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4" w:rsidRDefault="009A4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6278583" wp14:editId="0539C2D8">
            <wp:simplePos x="0" y="0"/>
            <wp:positionH relativeFrom="column">
              <wp:posOffset>1123315</wp:posOffset>
            </wp:positionH>
            <wp:positionV relativeFrom="paragraph">
              <wp:posOffset>-140335</wp:posOffset>
            </wp:positionV>
            <wp:extent cx="4085769" cy="12128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Nom RP-CF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769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573" w:rsidRDefault="00392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</w:rPr>
      </w:pPr>
    </w:p>
    <w:p w:rsidR="00AF5604" w:rsidRDefault="00AF5604" w:rsidP="00AF5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Theme="minorHAnsi" w:hAnsiTheme="minorHAnsi"/>
          <w:b/>
          <w:color w:val="12274A"/>
          <w:sz w:val="48"/>
        </w:rPr>
      </w:pPr>
    </w:p>
    <w:p w:rsidR="001B1DD9" w:rsidRPr="001B1DD9" w:rsidRDefault="001B1DD9" w:rsidP="001B1DD9">
      <w:pPr>
        <w:shd w:val="clear" w:color="auto" w:fill="FFC000"/>
        <w:spacing w:after="120" w:line="240" w:lineRule="auto"/>
        <w:jc w:val="center"/>
        <w:rPr>
          <w:rFonts w:ascii="Arial" w:eastAsia="Calibri" w:hAnsi="Arial"/>
          <w:b/>
          <w:color w:val="332BBF"/>
          <w:sz w:val="20"/>
          <w:szCs w:val="20"/>
        </w:rPr>
      </w:pPr>
      <w:bookmarkStart w:id="0" w:name="_Toc446418046"/>
    </w:p>
    <w:p w:rsidR="003460F7" w:rsidRDefault="003460F7" w:rsidP="001B1DD9">
      <w:pPr>
        <w:shd w:val="clear" w:color="auto" w:fill="FFC000"/>
        <w:spacing w:after="120" w:line="240" w:lineRule="auto"/>
        <w:jc w:val="center"/>
        <w:rPr>
          <w:rFonts w:ascii="Arial" w:eastAsia="Calibri" w:hAnsi="Arial"/>
          <w:b/>
          <w:color w:val="332BBF"/>
          <w:sz w:val="48"/>
          <w:szCs w:val="48"/>
        </w:rPr>
      </w:pPr>
      <w:r>
        <w:rPr>
          <w:rFonts w:ascii="Arial" w:eastAsia="Calibri" w:hAnsi="Arial"/>
          <w:b/>
          <w:color w:val="332BBF"/>
          <w:sz w:val="48"/>
          <w:szCs w:val="48"/>
        </w:rPr>
        <w:t>D</w:t>
      </w:r>
      <w:r w:rsidR="004F6A7B">
        <w:rPr>
          <w:rFonts w:ascii="Arial" w:eastAsia="Calibri" w:hAnsi="Arial"/>
          <w:b/>
          <w:color w:val="332BBF"/>
          <w:sz w:val="48"/>
          <w:szCs w:val="48"/>
        </w:rPr>
        <w:t>1</w:t>
      </w:r>
      <w:r>
        <w:rPr>
          <w:rFonts w:ascii="Arial" w:eastAsia="Calibri" w:hAnsi="Arial"/>
          <w:b/>
          <w:color w:val="332BBF"/>
          <w:sz w:val="48"/>
          <w:szCs w:val="48"/>
        </w:rPr>
        <w:t>-02</w:t>
      </w:r>
    </w:p>
    <w:p w:rsidR="00FC2F4A" w:rsidRPr="00FC2F4A" w:rsidRDefault="00FC2F4A" w:rsidP="001B1DD9">
      <w:pPr>
        <w:shd w:val="clear" w:color="auto" w:fill="FFC000"/>
        <w:tabs>
          <w:tab w:val="left" w:pos="760"/>
          <w:tab w:val="center" w:pos="4747"/>
        </w:tabs>
        <w:spacing w:after="120" w:line="240" w:lineRule="auto"/>
        <w:jc w:val="center"/>
        <w:rPr>
          <w:rFonts w:ascii="Arial" w:eastAsia="Calibri" w:hAnsi="Arial"/>
          <w:b/>
          <w:color w:val="332BBF"/>
          <w:sz w:val="48"/>
          <w:szCs w:val="48"/>
        </w:rPr>
      </w:pPr>
      <w:r w:rsidRPr="00FC2F4A">
        <w:rPr>
          <w:rFonts w:ascii="Arial" w:eastAsia="Calibri" w:hAnsi="Arial"/>
          <w:b/>
          <w:color w:val="332BBF"/>
          <w:sz w:val="48"/>
          <w:szCs w:val="48"/>
        </w:rPr>
        <w:t>Acte de candidature</w:t>
      </w:r>
    </w:p>
    <w:p w:rsidR="00392573" w:rsidRDefault="00392573" w:rsidP="001B1DD9">
      <w:pPr>
        <w:shd w:val="clear" w:color="auto" w:fill="FFC000"/>
        <w:spacing w:after="120" w:line="240" w:lineRule="auto"/>
        <w:jc w:val="center"/>
        <w:rPr>
          <w:rFonts w:ascii="Arial" w:eastAsia="Calibri" w:hAnsi="Arial"/>
          <w:b/>
          <w:color w:val="332BBF"/>
          <w:sz w:val="40"/>
          <w:szCs w:val="40"/>
        </w:rPr>
      </w:pPr>
      <w:proofErr w:type="gramStart"/>
      <w:r w:rsidRPr="00392573">
        <w:rPr>
          <w:rFonts w:ascii="Arial" w:eastAsia="Calibri" w:hAnsi="Arial"/>
          <w:b/>
          <w:color w:val="332BBF"/>
          <w:sz w:val="40"/>
          <w:szCs w:val="40"/>
        </w:rPr>
        <w:t>pour</w:t>
      </w:r>
      <w:proofErr w:type="gramEnd"/>
      <w:r w:rsidRPr="00392573">
        <w:rPr>
          <w:rFonts w:ascii="Arial" w:eastAsia="Calibri" w:hAnsi="Arial"/>
          <w:b/>
          <w:color w:val="332BBF"/>
          <w:sz w:val="40"/>
          <w:szCs w:val="40"/>
        </w:rPr>
        <w:t xml:space="preserve"> la qualification et l’inscription au RP</w:t>
      </w:r>
      <w:r w:rsidR="001B1DD9">
        <w:rPr>
          <w:rFonts w:ascii="Arial" w:eastAsia="Calibri" w:hAnsi="Arial"/>
          <w:b/>
          <w:color w:val="332BBF"/>
          <w:sz w:val="40"/>
          <w:szCs w:val="40"/>
        </w:rPr>
        <w:t>-</w:t>
      </w:r>
      <w:r w:rsidRPr="00392573">
        <w:rPr>
          <w:rFonts w:ascii="Arial" w:eastAsia="Calibri" w:hAnsi="Arial"/>
          <w:b/>
          <w:color w:val="332BBF"/>
          <w:sz w:val="40"/>
          <w:szCs w:val="40"/>
        </w:rPr>
        <w:t>CFI</w:t>
      </w:r>
      <w:bookmarkEnd w:id="0"/>
    </w:p>
    <w:p w:rsidR="001B1DD9" w:rsidRPr="001B1DD9" w:rsidRDefault="001B1DD9" w:rsidP="001B1DD9">
      <w:pPr>
        <w:shd w:val="clear" w:color="auto" w:fill="FFC000"/>
        <w:spacing w:after="120" w:line="240" w:lineRule="auto"/>
        <w:jc w:val="center"/>
        <w:rPr>
          <w:rFonts w:ascii="Arial" w:eastAsia="Calibri" w:hAnsi="Arial"/>
          <w:b/>
          <w:color w:val="332BBF"/>
          <w:sz w:val="20"/>
          <w:szCs w:val="20"/>
        </w:rPr>
      </w:pPr>
    </w:p>
    <w:p w:rsidR="001B1DD9" w:rsidRDefault="00A2759D" w:rsidP="002E4B0B">
      <w:pPr>
        <w:spacing w:after="120" w:line="240" w:lineRule="auto"/>
        <w:jc w:val="center"/>
        <w:rPr>
          <w:rFonts w:ascii="Arial" w:eastAsia="Calibri" w:hAnsi="Arial"/>
          <w:b/>
          <w:color w:val="332BBF"/>
          <w:sz w:val="28"/>
          <w:szCs w:val="28"/>
        </w:rPr>
      </w:pPr>
      <w:r>
        <w:rPr>
          <w:rFonts w:ascii="Arial" w:eastAsia="Calibri" w:hAnsi="Arial"/>
          <w:b/>
          <w:color w:val="332BBF"/>
          <w:sz w:val="28"/>
          <w:szCs w:val="28"/>
        </w:rPr>
        <w:t>Formulaire</w:t>
      </w:r>
      <w:r w:rsidR="00744A3E">
        <w:rPr>
          <w:rFonts w:ascii="Arial" w:eastAsia="Calibri" w:hAnsi="Arial"/>
          <w:b/>
          <w:color w:val="332BBF"/>
          <w:sz w:val="28"/>
          <w:szCs w:val="28"/>
        </w:rPr>
        <w:t xml:space="preserve"> </w:t>
      </w:r>
      <w:r w:rsidR="001B1DD9">
        <w:rPr>
          <w:rFonts w:ascii="Arial" w:eastAsia="Calibri" w:hAnsi="Arial"/>
          <w:b/>
          <w:color w:val="332BBF"/>
          <w:sz w:val="28"/>
          <w:szCs w:val="28"/>
        </w:rPr>
        <w:t>applicable à partir du 01/04/2018</w:t>
      </w:r>
    </w:p>
    <w:p w:rsidR="00392573" w:rsidRDefault="00744A3E" w:rsidP="002E4B0B">
      <w:pPr>
        <w:spacing w:after="120" w:line="240" w:lineRule="auto"/>
        <w:jc w:val="center"/>
        <w:rPr>
          <w:rFonts w:ascii="Arial" w:eastAsia="Calibri" w:hAnsi="Arial"/>
          <w:b/>
          <w:color w:val="332BBF"/>
          <w:sz w:val="28"/>
          <w:szCs w:val="28"/>
        </w:rPr>
      </w:pPr>
      <w:bookmarkStart w:id="1" w:name="_GoBack"/>
      <w:bookmarkEnd w:id="1"/>
      <w:proofErr w:type="gramStart"/>
      <w:r w:rsidRPr="00744A3E">
        <w:rPr>
          <w:rFonts w:ascii="Arial" w:eastAsia="Calibri" w:hAnsi="Arial"/>
          <w:b/>
          <w:color w:val="332BBF"/>
          <w:sz w:val="28"/>
          <w:szCs w:val="28"/>
        </w:rPr>
        <w:t>à</w:t>
      </w:r>
      <w:proofErr w:type="gramEnd"/>
      <w:r w:rsidRPr="00744A3E">
        <w:rPr>
          <w:rFonts w:ascii="Arial" w:eastAsia="Calibri" w:hAnsi="Arial"/>
          <w:b/>
          <w:color w:val="332BBF"/>
          <w:sz w:val="28"/>
          <w:szCs w:val="28"/>
        </w:rPr>
        <w:t xml:space="preserve"> remplir </w:t>
      </w:r>
      <w:r>
        <w:rPr>
          <w:rFonts w:ascii="Arial" w:eastAsia="Calibri" w:hAnsi="Arial"/>
          <w:b/>
          <w:color w:val="332BBF"/>
          <w:sz w:val="28"/>
          <w:szCs w:val="28"/>
        </w:rPr>
        <w:t xml:space="preserve">et enregistrer au format </w:t>
      </w:r>
      <w:proofErr w:type="spellStart"/>
      <w:r>
        <w:rPr>
          <w:rFonts w:ascii="Arial" w:eastAsia="Calibri" w:hAnsi="Arial"/>
          <w:b/>
          <w:color w:val="332BBF"/>
          <w:sz w:val="28"/>
          <w:szCs w:val="28"/>
        </w:rPr>
        <w:t>word</w:t>
      </w:r>
      <w:proofErr w:type="spellEnd"/>
    </w:p>
    <w:p w:rsidR="00A2759D" w:rsidRPr="00744A3E" w:rsidRDefault="00A2759D" w:rsidP="002E4B0B">
      <w:pPr>
        <w:spacing w:after="120" w:line="240" w:lineRule="auto"/>
        <w:jc w:val="center"/>
        <w:rPr>
          <w:rFonts w:ascii="Arial" w:eastAsia="Calibri" w:hAnsi="Arial"/>
          <w:b/>
          <w:color w:val="332BBF"/>
          <w:sz w:val="28"/>
          <w:szCs w:val="28"/>
        </w:rPr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1809"/>
        <w:gridCol w:w="993"/>
        <w:gridCol w:w="18"/>
        <w:gridCol w:w="768"/>
        <w:gridCol w:w="64"/>
        <w:gridCol w:w="1040"/>
        <w:gridCol w:w="378"/>
        <w:gridCol w:w="1134"/>
        <w:gridCol w:w="850"/>
        <w:gridCol w:w="142"/>
        <w:gridCol w:w="388"/>
        <w:gridCol w:w="1313"/>
        <w:gridCol w:w="740"/>
      </w:tblGrid>
      <w:tr w:rsidR="00EE2082" w:rsidTr="0095055C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:rsidR="00EE2082" w:rsidRPr="000A3D2E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Calibri" w:hAnsi="Calibri"/>
                <w:b/>
                <w:i/>
                <w:smallCaps/>
                <w:color w:val="332BBF"/>
                <w:sz w:val="28"/>
                <w:szCs w:val="28"/>
              </w:rPr>
            </w:pPr>
            <w:r w:rsidRPr="000A3D2E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Identité</w:t>
            </w:r>
            <w:r w:rsidR="006A4B68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et coordonnées</w:t>
            </w:r>
            <w:r w:rsidR="0049196F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de contact</w:t>
            </w:r>
          </w:p>
        </w:tc>
      </w:tr>
      <w:tr w:rsidR="00EE2082" w:rsidTr="00A97E2A">
        <w:trPr>
          <w:trHeight w:val="624"/>
        </w:trPr>
        <w:tc>
          <w:tcPr>
            <w:tcW w:w="1809" w:type="dxa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28414720" w:edGrp="everyone" w:colFirst="3" w:colLast="3"/>
            <w:permStart w:id="336281080" w:edGrp="everyone" w:colFirst="1" w:colLast="1"/>
            <w:r>
              <w:rPr>
                <w:rFonts w:ascii="Calibri" w:hAnsi="Calibri"/>
              </w:rPr>
              <w:t>Nom</w:t>
            </w:r>
          </w:p>
        </w:tc>
        <w:tc>
          <w:tcPr>
            <w:tcW w:w="3261" w:type="dxa"/>
            <w:gridSpan w:val="6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de naissance</w:t>
            </w:r>
          </w:p>
        </w:tc>
        <w:tc>
          <w:tcPr>
            <w:tcW w:w="2441" w:type="dxa"/>
            <w:gridSpan w:val="3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EE2082" w:rsidTr="00A97E2A">
        <w:trPr>
          <w:trHeight w:val="624"/>
        </w:trPr>
        <w:tc>
          <w:tcPr>
            <w:tcW w:w="1809" w:type="dxa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905534987" w:edGrp="everyone" w:colFirst="3" w:colLast="3"/>
            <w:permStart w:id="1577585022" w:edGrp="everyone" w:colFirst="1" w:colLast="1"/>
            <w:permEnd w:id="128414720"/>
            <w:permEnd w:id="336281080"/>
            <w:r>
              <w:rPr>
                <w:rFonts w:ascii="Calibri" w:hAnsi="Calibri"/>
              </w:rPr>
              <w:t>Prénom</w:t>
            </w:r>
          </w:p>
        </w:tc>
        <w:tc>
          <w:tcPr>
            <w:tcW w:w="3261" w:type="dxa"/>
            <w:gridSpan w:val="6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Lieu de naissance</w:t>
            </w:r>
          </w:p>
        </w:tc>
        <w:tc>
          <w:tcPr>
            <w:tcW w:w="2441" w:type="dxa"/>
            <w:gridSpan w:val="3"/>
            <w:vAlign w:val="center"/>
          </w:tcPr>
          <w:p w:rsidR="00EE2082" w:rsidRDefault="00EE2082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A97E2A" w:rsidTr="00A97E2A">
        <w:trPr>
          <w:trHeight w:val="614"/>
        </w:trPr>
        <w:tc>
          <w:tcPr>
            <w:tcW w:w="1809" w:type="dxa"/>
            <w:vAlign w:val="center"/>
          </w:tcPr>
          <w:p w:rsidR="00A97E2A" w:rsidRDefault="00A97E2A" w:rsidP="0090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530461522" w:edGrp="everyone" w:colFirst="3" w:colLast="3"/>
            <w:permStart w:id="137043993" w:edGrp="everyone" w:colFirst="1" w:colLast="1"/>
            <w:permEnd w:id="1905534987"/>
            <w:permEnd w:id="1577585022"/>
            <w:r>
              <w:rPr>
                <w:rFonts w:ascii="Calibri" w:hAnsi="Calibri"/>
              </w:rPr>
              <w:t>Adresse</w:t>
            </w:r>
          </w:p>
        </w:tc>
        <w:tc>
          <w:tcPr>
            <w:tcW w:w="3261" w:type="dxa"/>
            <w:gridSpan w:val="6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97E2A" w:rsidRDefault="00A97E2A" w:rsidP="00A97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téléphone fixe</w:t>
            </w:r>
          </w:p>
        </w:tc>
        <w:tc>
          <w:tcPr>
            <w:tcW w:w="2441" w:type="dxa"/>
            <w:gridSpan w:val="3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A97E2A" w:rsidTr="00A97E2A">
        <w:trPr>
          <w:trHeight w:val="566"/>
        </w:trPr>
        <w:tc>
          <w:tcPr>
            <w:tcW w:w="1809" w:type="dxa"/>
            <w:vAlign w:val="center"/>
          </w:tcPr>
          <w:p w:rsidR="00A97E2A" w:rsidRDefault="00A97E2A" w:rsidP="0090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304615745" w:edGrp="everyone" w:colFirst="1" w:colLast="1"/>
            <w:permStart w:id="1665354892" w:edGrp="everyone" w:colFirst="3" w:colLast="3"/>
            <w:permEnd w:id="530461522"/>
            <w:permEnd w:id="137043993"/>
            <w:r>
              <w:rPr>
                <w:rFonts w:ascii="Calibri" w:hAnsi="Calibri"/>
              </w:rPr>
              <w:t>e-mail</w:t>
            </w:r>
          </w:p>
        </w:tc>
        <w:tc>
          <w:tcPr>
            <w:tcW w:w="3261" w:type="dxa"/>
            <w:gridSpan w:val="6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97E2A" w:rsidRDefault="00A97E2A" w:rsidP="009023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téléphone mobile</w:t>
            </w:r>
          </w:p>
        </w:tc>
        <w:tc>
          <w:tcPr>
            <w:tcW w:w="2441" w:type="dxa"/>
            <w:gridSpan w:val="3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304615745"/>
      <w:permEnd w:id="1665354892"/>
      <w:tr w:rsidR="00A97E2A" w:rsidTr="0095055C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:rsidR="00A97E2A" w:rsidRPr="000A3D2E" w:rsidRDefault="00A97E2A" w:rsidP="002E4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0A3D2E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Profil</w:t>
            </w:r>
          </w:p>
        </w:tc>
      </w:tr>
      <w:tr w:rsidR="00A97E2A" w:rsidTr="00402AE7">
        <w:trPr>
          <w:trHeight w:val="624"/>
        </w:trPr>
        <w:tc>
          <w:tcPr>
            <w:tcW w:w="2820" w:type="dxa"/>
            <w:gridSpan w:val="3"/>
            <w:vAlign w:val="center"/>
          </w:tcPr>
          <w:p w:rsidR="00A97E2A" w:rsidRDefault="00A97E2A" w:rsidP="00CB5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841637808" w:edGrp="everyone" w:colFirst="1" w:colLast="1"/>
            <w:r>
              <w:rPr>
                <w:rFonts w:ascii="Calibri" w:hAnsi="Calibri"/>
              </w:rPr>
              <w:t>Votre profil (A, B ou C)</w:t>
            </w:r>
          </w:p>
        </w:tc>
        <w:tc>
          <w:tcPr>
            <w:tcW w:w="768" w:type="dxa"/>
            <w:vAlign w:val="center"/>
          </w:tcPr>
          <w:p w:rsidR="00A97E2A" w:rsidRDefault="00A97E2A" w:rsidP="00A97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49" w:type="dxa"/>
            <w:gridSpan w:val="9"/>
            <w:vAlign w:val="center"/>
          </w:tcPr>
          <w:p w:rsidR="00A97E2A" w:rsidRPr="00D72F94" w:rsidRDefault="00A97E2A" w:rsidP="00B20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D72F94">
              <w:rPr>
                <w:rFonts w:ascii="Calibri" w:hAnsi="Calibri"/>
                <w:i/>
                <w:sz w:val="20"/>
                <w:szCs w:val="20"/>
              </w:rPr>
              <w:t>(voir le descriptif des profils éligibles dans la Procédure de candidature)</w:t>
            </w:r>
          </w:p>
        </w:tc>
      </w:tr>
      <w:tr w:rsidR="00A97E2A" w:rsidTr="00402AE7">
        <w:trPr>
          <w:trHeight w:val="624"/>
        </w:trPr>
        <w:tc>
          <w:tcPr>
            <w:tcW w:w="4692" w:type="dxa"/>
            <w:gridSpan w:val="6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522475342" w:edGrp="everyone" w:colFirst="1" w:colLast="1"/>
            <w:permEnd w:id="841637808"/>
            <w:r>
              <w:rPr>
                <w:rFonts w:ascii="Calibri" w:hAnsi="Calibri"/>
              </w:rPr>
              <w:t>Certification ou diplôme en formation d’adultes :</w:t>
            </w:r>
          </w:p>
        </w:tc>
        <w:tc>
          <w:tcPr>
            <w:tcW w:w="4945" w:type="dxa"/>
            <w:gridSpan w:val="7"/>
            <w:vAlign w:val="center"/>
          </w:tcPr>
          <w:p w:rsidR="00A97E2A" w:rsidRDefault="00A97E2A" w:rsidP="00CB5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A97E2A" w:rsidTr="00402AE7">
        <w:trPr>
          <w:trHeight w:val="624"/>
        </w:trPr>
        <w:tc>
          <w:tcPr>
            <w:tcW w:w="7584" w:type="dxa"/>
            <w:gridSpan w:val="11"/>
            <w:vAlign w:val="center"/>
          </w:tcPr>
          <w:p w:rsidR="00A97E2A" w:rsidRDefault="00A97E2A" w:rsidP="00EE20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515855989" w:edGrp="everyone" w:colFirst="1" w:colLast="1"/>
            <w:permEnd w:id="1522475342"/>
            <w:r>
              <w:rPr>
                <w:rFonts w:ascii="Calibri" w:hAnsi="Calibri"/>
              </w:rPr>
              <w:t>Nombre d’années d’expérience dans le champ de l’éducation et de la formation :</w:t>
            </w:r>
          </w:p>
        </w:tc>
        <w:tc>
          <w:tcPr>
            <w:tcW w:w="2053" w:type="dxa"/>
            <w:gridSpan w:val="2"/>
            <w:vAlign w:val="center"/>
          </w:tcPr>
          <w:p w:rsidR="00A97E2A" w:rsidRDefault="00A97E2A" w:rsidP="00CB5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515855989"/>
      <w:tr w:rsidR="00A97E2A" w:rsidTr="0095055C">
        <w:tc>
          <w:tcPr>
            <w:tcW w:w="9637" w:type="dxa"/>
            <w:gridSpan w:val="13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:rsidR="00A97E2A" w:rsidRPr="000A3D2E" w:rsidRDefault="00A97E2A" w:rsidP="002E4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0A3D2E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Statut</w:t>
            </w:r>
          </w:p>
        </w:tc>
      </w:tr>
      <w:tr w:rsidR="00A97E2A" w:rsidTr="00A97E2A">
        <w:trPr>
          <w:trHeight w:val="624"/>
        </w:trPr>
        <w:tc>
          <w:tcPr>
            <w:tcW w:w="2802" w:type="dxa"/>
            <w:gridSpan w:val="2"/>
            <w:vAlign w:val="center"/>
          </w:tcPr>
          <w:p w:rsidR="00A97E2A" w:rsidRDefault="00A97E2A" w:rsidP="000A3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510789726" w:edGrp="everyone" w:colFirst="5" w:colLast="5"/>
            <w:permStart w:id="1942173171" w:edGrp="everyone" w:colFirst="3" w:colLast="3"/>
            <w:permStart w:id="1623743232" w:edGrp="everyone" w:colFirst="1" w:colLast="1"/>
            <w:r w:rsidRPr="00151646">
              <w:rPr>
                <w:rFonts w:ascii="Calibri" w:hAnsi="Calibri"/>
                <w:color w:val="auto"/>
              </w:rPr>
              <w:t>Profession libérale (TNS</w:t>
            </w:r>
            <w:r w:rsidRPr="001336A4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850" w:type="dxa"/>
            <w:gridSpan w:val="3"/>
            <w:vAlign w:val="center"/>
          </w:tcPr>
          <w:p w:rsidR="00A97E2A" w:rsidRDefault="00A97E2A" w:rsidP="00A97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97E2A" w:rsidRDefault="00A97E2A" w:rsidP="000A3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 w:rsidRPr="001336A4">
              <w:rPr>
                <w:rFonts w:ascii="Calibri" w:hAnsi="Calibri"/>
                <w:color w:val="auto"/>
              </w:rPr>
              <w:t>Dirigeant de TPE</w:t>
            </w:r>
          </w:p>
        </w:tc>
        <w:tc>
          <w:tcPr>
            <w:tcW w:w="850" w:type="dxa"/>
            <w:vAlign w:val="center"/>
          </w:tcPr>
          <w:p w:rsidR="00A97E2A" w:rsidRDefault="00A97E2A" w:rsidP="00A97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97E2A" w:rsidRDefault="00A97E2A" w:rsidP="00950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Portage salarial</w:t>
            </w:r>
          </w:p>
        </w:tc>
        <w:tc>
          <w:tcPr>
            <w:tcW w:w="740" w:type="dxa"/>
            <w:vAlign w:val="center"/>
          </w:tcPr>
          <w:p w:rsidR="00A97E2A" w:rsidRDefault="00A97E2A" w:rsidP="00A97E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97E2A" w:rsidTr="00A97E2A">
        <w:trPr>
          <w:trHeight w:val="624"/>
        </w:trPr>
        <w:tc>
          <w:tcPr>
            <w:tcW w:w="3652" w:type="dxa"/>
            <w:gridSpan w:val="5"/>
            <w:vAlign w:val="center"/>
          </w:tcPr>
          <w:p w:rsidR="00A97E2A" w:rsidRDefault="00A97E2A" w:rsidP="00CB5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433990879" w:edGrp="everyone" w:colFirst="1" w:colLast="1"/>
            <w:permEnd w:id="510789726"/>
            <w:permEnd w:id="1942173171"/>
            <w:permEnd w:id="1623743232"/>
            <w:r w:rsidRPr="001336A4">
              <w:rPr>
                <w:rFonts w:ascii="Calibri" w:hAnsi="Calibri"/>
                <w:color w:val="auto"/>
              </w:rPr>
              <w:t>Autre statut indépendant (précisez) :</w:t>
            </w:r>
          </w:p>
        </w:tc>
        <w:tc>
          <w:tcPr>
            <w:tcW w:w="5985" w:type="dxa"/>
            <w:gridSpan w:val="8"/>
            <w:vAlign w:val="center"/>
          </w:tcPr>
          <w:p w:rsidR="00A97E2A" w:rsidRDefault="00A97E2A" w:rsidP="00CB5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A97E2A" w:rsidTr="00A97E2A">
        <w:trPr>
          <w:trHeight w:val="624"/>
        </w:trPr>
        <w:tc>
          <w:tcPr>
            <w:tcW w:w="3652" w:type="dxa"/>
            <w:gridSpan w:val="5"/>
            <w:vAlign w:val="center"/>
          </w:tcPr>
          <w:p w:rsidR="00A97E2A" w:rsidRDefault="00A97E2A" w:rsidP="00950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567819267" w:edGrp="everyone" w:colFirst="1" w:colLast="1"/>
            <w:permEnd w:id="433990879"/>
            <w:r>
              <w:rPr>
                <w:rFonts w:ascii="Calibri" w:hAnsi="Calibri"/>
                <w:color w:val="auto"/>
              </w:rPr>
              <w:t>Commentaires (facultatif)</w:t>
            </w:r>
          </w:p>
        </w:tc>
        <w:tc>
          <w:tcPr>
            <w:tcW w:w="5985" w:type="dxa"/>
            <w:gridSpan w:val="8"/>
            <w:vAlign w:val="center"/>
          </w:tcPr>
          <w:p w:rsidR="00A97E2A" w:rsidRDefault="00A97E2A" w:rsidP="009505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567819267"/>
    </w:tbl>
    <w:p w:rsidR="003460F7" w:rsidRDefault="003460F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3468"/>
        <w:gridCol w:w="6169"/>
      </w:tblGrid>
      <w:tr w:rsidR="00DF3AF2" w:rsidTr="003460F7">
        <w:trPr>
          <w:trHeight w:val="27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AF2" w:rsidRPr="00DF3AF2" w:rsidRDefault="00DF3AF2" w:rsidP="00346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i/>
              </w:rPr>
            </w:pPr>
            <w:permStart w:id="1919767727" w:edGrp="everyone" w:colFirst="1" w:colLast="1"/>
            <w:r w:rsidRPr="00DF3AF2">
              <w:rPr>
                <w:rFonts w:ascii="Calibri" w:hAnsi="Calibri"/>
                <w:i/>
              </w:rPr>
              <w:lastRenderedPageBreak/>
              <w:t xml:space="preserve">Rappel de votre Nom – </w:t>
            </w:r>
            <w:r w:rsidR="003460F7">
              <w:rPr>
                <w:rFonts w:ascii="Calibri" w:hAnsi="Calibri"/>
                <w:i/>
              </w:rPr>
              <w:t>P</w:t>
            </w:r>
            <w:r w:rsidRPr="00DF3AF2">
              <w:rPr>
                <w:rFonts w:ascii="Calibri" w:hAnsi="Calibri"/>
                <w:i/>
              </w:rPr>
              <w:t>rénom :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AF2" w:rsidRDefault="00DF3AF2" w:rsidP="00DF3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919767727"/>
    </w:tbl>
    <w:p w:rsidR="003460F7" w:rsidRPr="003460F7" w:rsidRDefault="003460F7" w:rsidP="003460F7">
      <w:pPr>
        <w:spacing w:after="0"/>
        <w:rPr>
          <w:sz w:val="20"/>
          <w:szCs w:val="20"/>
        </w:rPr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1795"/>
        <w:gridCol w:w="3454"/>
        <w:gridCol w:w="1325"/>
        <w:gridCol w:w="3063"/>
      </w:tblGrid>
      <w:tr w:rsidR="000A3D2E" w:rsidTr="003460F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0A3D2E" w:rsidRPr="0011726D" w:rsidRDefault="000A3D2E" w:rsidP="004919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11726D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Si vous exercez actuellement en libéral</w:t>
            </w:r>
            <w:r w:rsidR="0011726D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ou TPE</w:t>
            </w:r>
            <w:r w:rsidR="00B20A51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</w:t>
            </w:r>
          </w:p>
        </w:tc>
      </w:tr>
      <w:tr w:rsidR="00A97E2A" w:rsidTr="00C356CC">
        <w:trPr>
          <w:trHeight w:val="567"/>
        </w:trPr>
        <w:tc>
          <w:tcPr>
            <w:tcW w:w="1795" w:type="dxa"/>
            <w:vMerge w:val="restart"/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188174167" w:edGrp="everyone" w:colFirst="3" w:colLast="3"/>
            <w:permStart w:id="590816188" w:edGrp="everyone" w:colFirst="1" w:colLast="1"/>
            <w:r>
              <w:rPr>
                <w:rFonts w:ascii="Calibri" w:hAnsi="Calibri"/>
              </w:rPr>
              <w:t>Raison sociale ou marque</w:t>
            </w:r>
          </w:p>
        </w:tc>
        <w:tc>
          <w:tcPr>
            <w:tcW w:w="3454" w:type="dxa"/>
            <w:vMerge w:val="restart"/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5" w:type="dxa"/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SIRET</w:t>
            </w:r>
          </w:p>
        </w:tc>
        <w:tc>
          <w:tcPr>
            <w:tcW w:w="3063" w:type="dxa"/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A97E2A" w:rsidTr="003460F7">
        <w:trPr>
          <w:trHeight w:val="567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445459075" w:edGrp="everyone" w:colFirst="3" w:colLast="3"/>
            <w:permEnd w:id="1188174167"/>
            <w:permEnd w:id="590816188"/>
          </w:p>
        </w:tc>
        <w:tc>
          <w:tcPr>
            <w:tcW w:w="3454" w:type="dxa"/>
            <w:vMerge/>
            <w:tcBorders>
              <w:bottom w:val="single" w:sz="4" w:space="0" w:color="auto"/>
            </w:tcBorders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A97E2A" w:rsidRDefault="00A97E2A" w:rsidP="006A4B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DA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A97E2A" w:rsidRDefault="00A97E2A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445459075"/>
      <w:tr w:rsidR="000A3D2E" w:rsidTr="003460F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0A3D2E" w:rsidRPr="0011726D" w:rsidRDefault="000A3D2E" w:rsidP="004919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11726D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Si vous exercez actuellement </w:t>
            </w:r>
            <w:r w:rsidR="0049196F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en portage salarial</w:t>
            </w:r>
          </w:p>
        </w:tc>
      </w:tr>
      <w:tr w:rsidR="0011726D" w:rsidTr="00C356CC">
        <w:trPr>
          <w:trHeight w:val="567"/>
        </w:trPr>
        <w:tc>
          <w:tcPr>
            <w:tcW w:w="1795" w:type="dxa"/>
            <w:vAlign w:val="center"/>
          </w:tcPr>
          <w:p w:rsidR="0011726D" w:rsidRDefault="0011726D" w:rsidP="004919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2058766720" w:edGrp="everyone" w:colFirst="3" w:colLast="3"/>
            <w:permStart w:id="1508334583" w:edGrp="everyone" w:colFirst="1" w:colLast="1"/>
            <w:r>
              <w:rPr>
                <w:rFonts w:ascii="Calibri" w:hAnsi="Calibri"/>
              </w:rPr>
              <w:t xml:space="preserve">Nom </w:t>
            </w:r>
            <w:r w:rsidR="00A2759D">
              <w:rPr>
                <w:rFonts w:ascii="Calibri" w:hAnsi="Calibri"/>
              </w:rPr>
              <w:t xml:space="preserve">et adresse </w:t>
            </w:r>
            <w:r>
              <w:rPr>
                <w:rFonts w:ascii="Calibri" w:hAnsi="Calibri"/>
              </w:rPr>
              <w:t>de l’entreprise</w:t>
            </w:r>
            <w:r w:rsidR="0049196F">
              <w:rPr>
                <w:rFonts w:ascii="Calibri" w:hAnsi="Calibri"/>
              </w:rPr>
              <w:t xml:space="preserve"> de portage</w:t>
            </w:r>
          </w:p>
        </w:tc>
        <w:tc>
          <w:tcPr>
            <w:tcW w:w="3454" w:type="dxa"/>
            <w:vAlign w:val="center"/>
          </w:tcPr>
          <w:p w:rsidR="0011726D" w:rsidRDefault="0011726D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5" w:type="dxa"/>
            <w:vAlign w:val="center"/>
          </w:tcPr>
          <w:p w:rsidR="0011726D" w:rsidRDefault="0011726D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  <w:tc>
          <w:tcPr>
            <w:tcW w:w="3063" w:type="dxa"/>
            <w:vAlign w:val="center"/>
          </w:tcPr>
          <w:p w:rsidR="0011726D" w:rsidRDefault="0011726D" w:rsidP="00ED5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2058766720"/>
      <w:permEnd w:id="1508334583"/>
      <w:tr w:rsidR="000A3D2E" w:rsidTr="003460F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0A3D2E" w:rsidRPr="0011726D" w:rsidRDefault="000A3D2E" w:rsidP="004919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11726D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Si vous </w:t>
            </w:r>
            <w:r w:rsidR="0049196F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avez une autre activité</w:t>
            </w:r>
          </w:p>
        </w:tc>
      </w:tr>
      <w:tr w:rsidR="0049196F" w:rsidTr="00CA32CD">
        <w:trPr>
          <w:trHeight w:val="567"/>
        </w:trPr>
        <w:tc>
          <w:tcPr>
            <w:tcW w:w="1795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1984571677" w:edGrp="everyone" w:colFirst="3" w:colLast="3"/>
            <w:permStart w:id="1483687919" w:edGrp="everyone" w:colFirst="1" w:colLast="1"/>
            <w:permStart w:id="1866227690" w:edGrp="everyone" w:colFirst="5" w:colLast="5"/>
            <w:permStart w:id="1675500604" w:edGrp="everyone" w:colFirst="3" w:colLast="3"/>
            <w:permStart w:id="21174132" w:edGrp="everyone" w:colFirst="1" w:colLast="1"/>
            <w:r>
              <w:rPr>
                <w:rFonts w:ascii="Calibri" w:hAnsi="Calibri"/>
              </w:rPr>
              <w:t>Fonction exercée</w:t>
            </w:r>
          </w:p>
        </w:tc>
        <w:tc>
          <w:tcPr>
            <w:tcW w:w="3454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5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Ancienneté</w:t>
            </w:r>
          </w:p>
        </w:tc>
        <w:tc>
          <w:tcPr>
            <w:tcW w:w="3063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49196F" w:rsidTr="00CA32CD">
        <w:trPr>
          <w:trHeight w:val="567"/>
        </w:trPr>
        <w:tc>
          <w:tcPr>
            <w:tcW w:w="1795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permStart w:id="302646505" w:edGrp="everyone" w:colFirst="3" w:colLast="3"/>
            <w:permStart w:id="1374965723" w:edGrp="everyone" w:colFirst="1" w:colLast="1"/>
            <w:permEnd w:id="1984571677"/>
            <w:permEnd w:id="1483687919"/>
            <w:r>
              <w:rPr>
                <w:rFonts w:ascii="Calibri" w:hAnsi="Calibri"/>
              </w:rPr>
              <w:t>Catégorie professionnelle</w:t>
            </w:r>
          </w:p>
        </w:tc>
        <w:tc>
          <w:tcPr>
            <w:tcW w:w="3454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325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Temps plein/partiel</w:t>
            </w:r>
          </w:p>
        </w:tc>
        <w:tc>
          <w:tcPr>
            <w:tcW w:w="3063" w:type="dxa"/>
            <w:vAlign w:val="center"/>
          </w:tcPr>
          <w:p w:rsidR="0049196F" w:rsidRDefault="0049196F" w:rsidP="00CA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866227690"/>
      <w:permEnd w:id="1675500604"/>
      <w:permEnd w:id="21174132"/>
      <w:permEnd w:id="302646505"/>
      <w:permEnd w:id="1374965723"/>
    </w:tbl>
    <w:p w:rsidR="00026C1B" w:rsidRDefault="00026C1B" w:rsidP="00C41A3D">
      <w:pPr>
        <w:spacing w:after="0"/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999"/>
        <w:gridCol w:w="3798"/>
      </w:tblGrid>
      <w:tr w:rsidR="00C356CC" w:rsidTr="003460F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C356CC" w:rsidRPr="0011726D" w:rsidRDefault="00C356CC" w:rsidP="00026C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C356CC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Vos </w:t>
            </w:r>
            <w:r w:rsidR="00026C1B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a</w:t>
            </w:r>
            <w:r w:rsidRPr="00C356CC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cquis </w:t>
            </w:r>
            <w:r w:rsidR="00026C1B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p</w:t>
            </w:r>
            <w:r w:rsidRPr="00C356CC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rofessionnels</w:t>
            </w:r>
          </w:p>
        </w:tc>
      </w:tr>
      <w:tr w:rsidR="00C356CC" w:rsidTr="0008325F">
        <w:trPr>
          <w:trHeight w:val="567"/>
        </w:trPr>
        <w:tc>
          <w:tcPr>
            <w:tcW w:w="9606" w:type="dxa"/>
            <w:gridSpan w:val="3"/>
            <w:vAlign w:val="center"/>
          </w:tcPr>
          <w:p w:rsidR="00C356CC" w:rsidRPr="00026C1B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  <w:i/>
              </w:rPr>
            </w:pPr>
            <w:r w:rsidRPr="00026C1B">
              <w:rPr>
                <w:rFonts w:ascii="Calibri" w:hAnsi="Calibri"/>
                <w:i/>
              </w:rPr>
              <w:t>Indiquez tous vos emplois successifs du plus récent au plus ancien (une ligne par fonction exercée).</w:t>
            </w:r>
          </w:p>
          <w:p w:rsidR="00C356CC" w:rsidRPr="00026C1B" w:rsidRDefault="00C356CC" w:rsidP="00C41A3D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  <w:i/>
              </w:rPr>
            </w:pPr>
            <w:r w:rsidRPr="00026C1B">
              <w:rPr>
                <w:rFonts w:ascii="Calibri" w:hAnsi="Calibri"/>
                <w:i/>
              </w:rPr>
              <w:t xml:space="preserve">Si vous avez plus de </w:t>
            </w:r>
            <w:r w:rsidR="00C41A3D">
              <w:rPr>
                <w:rFonts w:ascii="Calibri" w:hAnsi="Calibri"/>
                <w:i/>
              </w:rPr>
              <w:t>7</w:t>
            </w:r>
            <w:r w:rsidRPr="00026C1B">
              <w:rPr>
                <w:rFonts w:ascii="Calibri" w:hAnsi="Calibri"/>
                <w:i/>
              </w:rPr>
              <w:t xml:space="preserve"> emplois à indiquer, prévoir une annexe.</w:t>
            </w:r>
          </w:p>
        </w:tc>
      </w:tr>
      <w:tr w:rsidR="00C356CC" w:rsidTr="0008325F">
        <w:trPr>
          <w:trHeight w:val="454"/>
        </w:trPr>
        <w:tc>
          <w:tcPr>
            <w:tcW w:w="1809" w:type="dxa"/>
            <w:vAlign w:val="center"/>
          </w:tcPr>
          <w:p w:rsidR="00C356CC" w:rsidRPr="003A5AC4" w:rsidRDefault="00C356CC" w:rsidP="00C356CC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 w:rsidRPr="003A5AC4">
              <w:rPr>
                <w:rFonts w:ascii="Calibri" w:hAnsi="Calibri"/>
                <w:b/>
              </w:rPr>
              <w:t>Date</w:t>
            </w:r>
            <w:r>
              <w:rPr>
                <w:rFonts w:ascii="Calibri" w:hAnsi="Calibri"/>
                <w:b/>
              </w:rPr>
              <w:t>s</w:t>
            </w:r>
            <w:r w:rsidRPr="003A5AC4">
              <w:rPr>
                <w:rFonts w:ascii="Calibri" w:hAnsi="Calibri"/>
                <w:b/>
              </w:rPr>
              <w:t xml:space="preserve"> début </w:t>
            </w:r>
            <w:r>
              <w:rPr>
                <w:rFonts w:ascii="Calibri" w:hAnsi="Calibri"/>
                <w:b/>
              </w:rPr>
              <w:t>-</w:t>
            </w:r>
            <w:r w:rsidRPr="003A5AC4">
              <w:rPr>
                <w:rFonts w:ascii="Calibri" w:hAnsi="Calibri"/>
                <w:b/>
              </w:rPr>
              <w:t>fin</w:t>
            </w:r>
          </w:p>
        </w:tc>
        <w:tc>
          <w:tcPr>
            <w:tcW w:w="3999" w:type="dxa"/>
            <w:vAlign w:val="center"/>
          </w:tcPr>
          <w:p w:rsidR="00C356CC" w:rsidRPr="003A5AC4" w:rsidRDefault="00C356CC" w:rsidP="00C356CC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 w:rsidRPr="003A5AC4">
              <w:rPr>
                <w:rFonts w:ascii="Calibri" w:hAnsi="Calibri"/>
                <w:b/>
              </w:rPr>
              <w:t>Nom de l’entreprise – Adresse complète</w:t>
            </w:r>
          </w:p>
        </w:tc>
        <w:tc>
          <w:tcPr>
            <w:tcW w:w="3798" w:type="dxa"/>
            <w:vAlign w:val="center"/>
          </w:tcPr>
          <w:p w:rsidR="00C356CC" w:rsidRPr="003A5AC4" w:rsidRDefault="00C356CC" w:rsidP="00C356CC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Pr="003A5AC4">
              <w:rPr>
                <w:rFonts w:ascii="Calibri" w:hAnsi="Calibri"/>
                <w:b/>
              </w:rPr>
              <w:t>onction exercée</w:t>
            </w:r>
          </w:p>
        </w:tc>
      </w:tr>
      <w:tr w:rsidR="00C356CC" w:rsidTr="00A2759D">
        <w:trPr>
          <w:trHeight w:val="794"/>
        </w:trPr>
        <w:tc>
          <w:tcPr>
            <w:tcW w:w="180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2128957081" w:edGrp="everyone" w:colFirst="0" w:colLast="0"/>
            <w:permStart w:id="906198045" w:edGrp="everyone" w:colFirst="1" w:colLast="1"/>
            <w:permStart w:id="1215190780" w:edGrp="everyone" w:colFirst="2" w:colLast="2"/>
          </w:p>
        </w:tc>
        <w:tc>
          <w:tcPr>
            <w:tcW w:w="399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C356CC" w:rsidTr="00A2759D">
        <w:trPr>
          <w:trHeight w:val="794"/>
        </w:trPr>
        <w:tc>
          <w:tcPr>
            <w:tcW w:w="180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281518604" w:edGrp="everyone" w:colFirst="0" w:colLast="0"/>
            <w:permStart w:id="2123695146" w:edGrp="everyone" w:colFirst="1" w:colLast="1"/>
            <w:permStart w:id="2061529605" w:edGrp="everyone" w:colFirst="2" w:colLast="2"/>
            <w:permEnd w:id="2128957081"/>
            <w:permEnd w:id="906198045"/>
            <w:permEnd w:id="1215190780"/>
          </w:p>
        </w:tc>
        <w:tc>
          <w:tcPr>
            <w:tcW w:w="399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C356CC" w:rsidTr="00A2759D">
        <w:trPr>
          <w:trHeight w:val="794"/>
        </w:trPr>
        <w:tc>
          <w:tcPr>
            <w:tcW w:w="180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65087216" w:edGrp="everyone" w:colFirst="0" w:colLast="0"/>
            <w:permStart w:id="2036272818" w:edGrp="everyone" w:colFirst="1" w:colLast="1"/>
            <w:permStart w:id="802817952" w:edGrp="everyone" w:colFirst="2" w:colLast="2"/>
            <w:permEnd w:id="1281518604"/>
            <w:permEnd w:id="2123695146"/>
            <w:permEnd w:id="2061529605"/>
          </w:p>
        </w:tc>
        <w:tc>
          <w:tcPr>
            <w:tcW w:w="399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C356CC" w:rsidTr="00A2759D">
        <w:trPr>
          <w:trHeight w:val="794"/>
        </w:trPr>
        <w:tc>
          <w:tcPr>
            <w:tcW w:w="180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576566524" w:edGrp="everyone" w:colFirst="0" w:colLast="0"/>
            <w:permStart w:id="1831087472" w:edGrp="everyone" w:colFirst="1" w:colLast="1"/>
            <w:permStart w:id="1027890109" w:edGrp="everyone" w:colFirst="2" w:colLast="2"/>
            <w:permEnd w:id="65087216"/>
            <w:permEnd w:id="2036272818"/>
            <w:permEnd w:id="802817952"/>
          </w:p>
        </w:tc>
        <w:tc>
          <w:tcPr>
            <w:tcW w:w="399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BD218C" w:rsidTr="00A2759D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D218C" w:rsidRPr="00C356CC" w:rsidRDefault="00BD218C" w:rsidP="00CA32CD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589765764" w:edGrp="everyone" w:colFirst="0" w:colLast="0"/>
            <w:permStart w:id="2104315314" w:edGrp="everyone" w:colFirst="1" w:colLast="1"/>
            <w:permStart w:id="775293502" w:edGrp="everyone" w:colFirst="2" w:colLast="2"/>
            <w:permStart w:id="1252463505" w:edGrp="everyone" w:colFirst="0" w:colLast="0"/>
            <w:permStart w:id="1591227117" w:edGrp="everyone" w:colFirst="1" w:colLast="1"/>
            <w:permStart w:id="1856913521" w:edGrp="everyone" w:colFirst="2" w:colLast="2"/>
            <w:permEnd w:id="1576566524"/>
            <w:permEnd w:id="1831087472"/>
            <w:permEnd w:id="1027890109"/>
          </w:p>
        </w:tc>
        <w:tc>
          <w:tcPr>
            <w:tcW w:w="3999" w:type="dxa"/>
            <w:tcBorders>
              <w:bottom w:val="single" w:sz="4" w:space="0" w:color="auto"/>
            </w:tcBorders>
            <w:vAlign w:val="center"/>
          </w:tcPr>
          <w:p w:rsidR="00BD218C" w:rsidRPr="00C356CC" w:rsidRDefault="00BD218C" w:rsidP="00CA32CD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BD218C" w:rsidRPr="00C356CC" w:rsidRDefault="00BD218C" w:rsidP="00CA32CD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permEnd w:id="589765764"/>
      <w:permEnd w:id="2104315314"/>
      <w:permEnd w:id="775293502"/>
      <w:tr w:rsidR="00C356CC" w:rsidTr="00A2759D">
        <w:trPr>
          <w:trHeight w:val="794"/>
        </w:trPr>
        <w:tc>
          <w:tcPr>
            <w:tcW w:w="180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999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C356CC" w:rsidTr="00A2759D">
        <w:trPr>
          <w:trHeight w:val="7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2099791596" w:edGrp="everyone" w:colFirst="0" w:colLast="0"/>
            <w:permStart w:id="726610320" w:edGrp="everyone" w:colFirst="1" w:colLast="1"/>
            <w:permStart w:id="1842428467" w:edGrp="everyone" w:colFirst="2" w:colLast="2"/>
            <w:permEnd w:id="1252463505"/>
            <w:permEnd w:id="1591227117"/>
            <w:permEnd w:id="1856913521"/>
          </w:p>
        </w:tc>
        <w:tc>
          <w:tcPr>
            <w:tcW w:w="3999" w:type="dxa"/>
            <w:tcBorders>
              <w:bottom w:val="single" w:sz="4" w:space="0" w:color="auto"/>
            </w:tcBorders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C356CC" w:rsidRPr="00C356CC" w:rsidRDefault="00C356CC" w:rsidP="00C356CC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permEnd w:id="2099791596"/>
      <w:permEnd w:id="726610320"/>
      <w:permEnd w:id="1842428467"/>
    </w:tbl>
    <w:p w:rsidR="003460F7" w:rsidRDefault="003460F7" w:rsidP="00BA4253">
      <w:pPr>
        <w:tabs>
          <w:tab w:val="left" w:pos="3468"/>
        </w:tabs>
        <w:spacing w:after="0" w:line="240" w:lineRule="auto"/>
        <w:rPr>
          <w:rFonts w:ascii="Calibri" w:hAnsi="Calibri"/>
        </w:rPr>
      </w:pPr>
    </w:p>
    <w:p w:rsidR="00F51BBB" w:rsidRDefault="00F51B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51BBB" w:rsidRDefault="00F51BBB" w:rsidP="00BA4253">
      <w:pPr>
        <w:tabs>
          <w:tab w:val="left" w:pos="3468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3369"/>
        <w:gridCol w:w="6268"/>
      </w:tblGrid>
      <w:tr w:rsidR="003460F7" w:rsidTr="003460F7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F7" w:rsidRPr="00DF3AF2" w:rsidRDefault="003460F7" w:rsidP="00B71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i/>
              </w:rPr>
            </w:pPr>
            <w:permStart w:id="1166294238" w:edGrp="everyone" w:colFirst="1" w:colLast="1"/>
            <w:r w:rsidRPr="00DF3AF2">
              <w:rPr>
                <w:rFonts w:ascii="Calibri" w:hAnsi="Calibri"/>
                <w:i/>
              </w:rPr>
              <w:t xml:space="preserve">Rappel de votre Nom – </w:t>
            </w:r>
            <w:r>
              <w:rPr>
                <w:rFonts w:ascii="Calibri" w:hAnsi="Calibri"/>
                <w:i/>
              </w:rPr>
              <w:t>P</w:t>
            </w:r>
            <w:r w:rsidRPr="00DF3AF2">
              <w:rPr>
                <w:rFonts w:ascii="Calibri" w:hAnsi="Calibri"/>
                <w:i/>
              </w:rPr>
              <w:t>rénom 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0F7" w:rsidRDefault="003460F7" w:rsidP="00B713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166294238"/>
    </w:tbl>
    <w:p w:rsidR="003460F7" w:rsidRDefault="003460F7" w:rsidP="00BA4253">
      <w:pPr>
        <w:tabs>
          <w:tab w:val="left" w:pos="3468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45"/>
        <w:gridCol w:w="531"/>
        <w:gridCol w:w="1134"/>
        <w:gridCol w:w="3118"/>
        <w:gridCol w:w="44"/>
        <w:gridCol w:w="3075"/>
      </w:tblGrid>
      <w:tr w:rsidR="00026C1B" w:rsidTr="003460F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026C1B" w:rsidRPr="00026C1B" w:rsidRDefault="00026C1B" w:rsidP="00C41A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i/>
                <w:color w:val="332BBF"/>
                <w:sz w:val="24"/>
              </w:rPr>
            </w:pPr>
            <w:r w:rsidRPr="00C356CC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Vos </w:t>
            </w:r>
            <w:r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a</w:t>
            </w:r>
            <w:r w:rsidRPr="00026C1B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utres </w:t>
            </w:r>
            <w:r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expériences </w:t>
            </w:r>
            <w:r>
              <w:rPr>
                <w:rFonts w:ascii="Arial" w:eastAsia="Calibri" w:hAnsi="Arial"/>
                <w:i/>
                <w:color w:val="332BBF"/>
                <w:sz w:val="24"/>
              </w:rPr>
              <w:t>(</w:t>
            </w:r>
            <w:r w:rsidRPr="00026C1B">
              <w:rPr>
                <w:rFonts w:ascii="Calibri" w:hAnsi="Calibri"/>
                <w:i/>
                <w:color w:val="332BBF"/>
              </w:rPr>
              <w:t xml:space="preserve">Si vous avez plus de </w:t>
            </w:r>
            <w:r w:rsidR="00C41A3D">
              <w:rPr>
                <w:rFonts w:ascii="Calibri" w:hAnsi="Calibri"/>
                <w:i/>
                <w:color w:val="332BBF"/>
              </w:rPr>
              <w:t>6</w:t>
            </w:r>
            <w:r w:rsidRPr="00026C1B">
              <w:rPr>
                <w:rFonts w:ascii="Calibri" w:hAnsi="Calibri"/>
                <w:i/>
                <w:color w:val="332BBF"/>
              </w:rPr>
              <w:t xml:space="preserve"> expériences, prévoir une annexe)</w:t>
            </w:r>
          </w:p>
        </w:tc>
      </w:tr>
      <w:tr w:rsidR="00026C1B" w:rsidTr="0008325F">
        <w:trPr>
          <w:trHeight w:val="397"/>
        </w:trPr>
        <w:tc>
          <w:tcPr>
            <w:tcW w:w="1704" w:type="dxa"/>
            <w:gridSpan w:val="2"/>
            <w:vAlign w:val="center"/>
          </w:tcPr>
          <w:p w:rsidR="00026C1B" w:rsidRPr="003A5AC4" w:rsidRDefault="00026C1B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 w:rsidRPr="003A5AC4">
              <w:rPr>
                <w:rFonts w:ascii="Calibri" w:hAnsi="Calibri"/>
                <w:b/>
              </w:rPr>
              <w:t>Date</w:t>
            </w:r>
            <w:r>
              <w:rPr>
                <w:rFonts w:ascii="Calibri" w:hAnsi="Calibri"/>
                <w:b/>
              </w:rPr>
              <w:t>s</w:t>
            </w:r>
            <w:r w:rsidRPr="003A5AC4">
              <w:rPr>
                <w:rFonts w:ascii="Calibri" w:hAnsi="Calibri"/>
                <w:b/>
              </w:rPr>
              <w:t xml:space="preserve"> début </w:t>
            </w:r>
            <w:r>
              <w:rPr>
                <w:rFonts w:ascii="Calibri" w:hAnsi="Calibri"/>
                <w:b/>
              </w:rPr>
              <w:t>-</w:t>
            </w:r>
            <w:r w:rsidRPr="003A5AC4">
              <w:rPr>
                <w:rFonts w:ascii="Calibri" w:hAnsi="Calibri"/>
                <w:b/>
              </w:rPr>
              <w:t>fin</w:t>
            </w:r>
          </w:p>
        </w:tc>
        <w:tc>
          <w:tcPr>
            <w:tcW w:w="1665" w:type="dxa"/>
            <w:gridSpan w:val="2"/>
            <w:vAlign w:val="center"/>
          </w:tcPr>
          <w:p w:rsidR="00026C1B" w:rsidRPr="003A5AC4" w:rsidRDefault="00026C1B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Durée</w:t>
            </w:r>
          </w:p>
        </w:tc>
        <w:tc>
          <w:tcPr>
            <w:tcW w:w="6237" w:type="dxa"/>
            <w:gridSpan w:val="3"/>
            <w:vAlign w:val="center"/>
          </w:tcPr>
          <w:p w:rsidR="00026C1B" w:rsidRPr="003A5AC4" w:rsidRDefault="00026C1B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Nature des expériences</w:t>
            </w: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844373948" w:edGrp="everyone" w:colFirst="0" w:colLast="0"/>
            <w:permStart w:id="1012362171" w:edGrp="everyone" w:colFirst="1" w:colLast="1"/>
            <w:permStart w:id="5375953" w:edGrp="everyone" w:colFirst="2" w:colLast="2"/>
          </w:p>
        </w:tc>
        <w:tc>
          <w:tcPr>
            <w:tcW w:w="1665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797864134" w:edGrp="everyone" w:colFirst="0" w:colLast="0"/>
            <w:permStart w:id="1757545741" w:edGrp="everyone" w:colFirst="1" w:colLast="1"/>
            <w:permStart w:id="292825777" w:edGrp="everyone" w:colFirst="2" w:colLast="2"/>
            <w:permEnd w:id="844373948"/>
            <w:permEnd w:id="1012362171"/>
            <w:permEnd w:id="5375953"/>
          </w:p>
        </w:tc>
        <w:tc>
          <w:tcPr>
            <w:tcW w:w="1665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735146772" w:edGrp="everyone" w:colFirst="0" w:colLast="0"/>
            <w:permStart w:id="1650353968" w:edGrp="everyone" w:colFirst="1" w:colLast="1"/>
            <w:permStart w:id="171605690" w:edGrp="everyone" w:colFirst="2" w:colLast="2"/>
            <w:permEnd w:id="797864134"/>
            <w:permEnd w:id="1757545741"/>
            <w:permEnd w:id="292825777"/>
          </w:p>
        </w:tc>
        <w:tc>
          <w:tcPr>
            <w:tcW w:w="1665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2131101916" w:edGrp="everyone" w:colFirst="0" w:colLast="0"/>
            <w:permStart w:id="80371067" w:edGrp="everyone" w:colFirst="1" w:colLast="1"/>
            <w:permStart w:id="1793418415" w:edGrp="everyone" w:colFirst="2" w:colLast="2"/>
            <w:permEnd w:id="1735146772"/>
            <w:permEnd w:id="1650353968"/>
            <w:permEnd w:id="171605690"/>
          </w:p>
        </w:tc>
        <w:tc>
          <w:tcPr>
            <w:tcW w:w="1665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951797107" w:edGrp="everyone" w:colFirst="0" w:colLast="0"/>
            <w:permStart w:id="1914850818" w:edGrp="everyone" w:colFirst="1" w:colLast="1"/>
            <w:permStart w:id="1929727510" w:edGrp="everyone" w:colFirst="2" w:colLast="2"/>
            <w:permEnd w:id="2131101916"/>
            <w:permEnd w:id="80371067"/>
            <w:permEnd w:id="1793418415"/>
          </w:p>
        </w:tc>
        <w:tc>
          <w:tcPr>
            <w:tcW w:w="1665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641238799" w:edGrp="everyone" w:colFirst="0" w:colLast="0"/>
            <w:permStart w:id="1358440639" w:edGrp="everyone" w:colFirst="1" w:colLast="1"/>
            <w:permStart w:id="2099972412" w:edGrp="everyone" w:colFirst="2" w:colLast="2"/>
            <w:permEnd w:id="1951797107"/>
            <w:permEnd w:id="1914850818"/>
            <w:permEnd w:id="1929727510"/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permEnd w:id="1641238799"/>
      <w:permEnd w:id="1358440639"/>
      <w:permEnd w:id="2099972412"/>
      <w:tr w:rsidR="00026C1B" w:rsidTr="003460F7">
        <w:trPr>
          <w:trHeight w:val="55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026C1B" w:rsidRDefault="00026C1B" w:rsidP="00DF3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026C1B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Formation Initiale - Vos acquis scolaires et universitaires</w:t>
            </w:r>
          </w:p>
          <w:p w:rsidR="00C41A3D" w:rsidRPr="00C41A3D" w:rsidRDefault="00C41A3D" w:rsidP="00DF3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60"/>
              <w:rPr>
                <w:rFonts w:ascii="Arial" w:eastAsia="Calibri" w:hAnsi="Arial"/>
                <w:i/>
                <w:color w:val="332BBF"/>
                <w:sz w:val="24"/>
              </w:rPr>
            </w:pPr>
            <w:r w:rsidRPr="00C41A3D">
              <w:rPr>
                <w:rFonts w:ascii="Calibri" w:hAnsi="Calibri"/>
                <w:i/>
                <w:color w:val="332BBF"/>
              </w:rPr>
              <w:t xml:space="preserve">(Si vous avez plus de </w:t>
            </w:r>
            <w:r>
              <w:rPr>
                <w:rFonts w:ascii="Calibri" w:hAnsi="Calibri"/>
                <w:i/>
                <w:color w:val="332BBF"/>
              </w:rPr>
              <w:t>4</w:t>
            </w:r>
            <w:r w:rsidRPr="00C41A3D">
              <w:rPr>
                <w:rFonts w:ascii="Calibri" w:hAnsi="Calibri"/>
                <w:i/>
                <w:color w:val="332BBF"/>
              </w:rPr>
              <w:t xml:space="preserve"> diplômes prévoir une annexe)</w:t>
            </w:r>
          </w:p>
        </w:tc>
      </w:tr>
      <w:tr w:rsidR="00026C1B" w:rsidTr="0008325F">
        <w:trPr>
          <w:trHeight w:val="397"/>
        </w:trPr>
        <w:tc>
          <w:tcPr>
            <w:tcW w:w="1704" w:type="dxa"/>
            <w:gridSpan w:val="2"/>
            <w:vAlign w:val="center"/>
          </w:tcPr>
          <w:p w:rsidR="00026C1B" w:rsidRPr="00572450" w:rsidRDefault="00026C1B" w:rsidP="00ED54A4">
            <w:pPr>
              <w:pStyle w:val="Grilledutableau1"/>
              <w:tabs>
                <w:tab w:val="left" w:leader="do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ascii="Calibri" w:hAnsi="Calibri"/>
                <w:b/>
              </w:rPr>
            </w:pPr>
            <w:r w:rsidRPr="00572450">
              <w:rPr>
                <w:rFonts w:ascii="Calibri" w:hAnsi="Calibri"/>
                <w:b/>
              </w:rPr>
              <w:t>Année</w:t>
            </w:r>
          </w:p>
        </w:tc>
        <w:tc>
          <w:tcPr>
            <w:tcW w:w="4783" w:type="dxa"/>
            <w:gridSpan w:val="3"/>
            <w:vAlign w:val="center"/>
          </w:tcPr>
          <w:p w:rsidR="00026C1B" w:rsidRPr="00572450" w:rsidRDefault="00026C1B" w:rsidP="00026C1B">
            <w:pPr>
              <w:pStyle w:val="Grilledutableau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leader="do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Etudes suivies - </w:t>
            </w:r>
            <w:r w:rsidRPr="00572450">
              <w:rPr>
                <w:rFonts w:ascii="Calibri" w:hAnsi="Calibri"/>
                <w:b/>
              </w:rPr>
              <w:t>Etablissement/ville</w:t>
            </w:r>
          </w:p>
        </w:tc>
        <w:tc>
          <w:tcPr>
            <w:tcW w:w="3119" w:type="dxa"/>
            <w:gridSpan w:val="2"/>
            <w:vAlign w:val="center"/>
          </w:tcPr>
          <w:p w:rsidR="00026C1B" w:rsidRPr="00572450" w:rsidRDefault="00026C1B" w:rsidP="00026C1B">
            <w:pPr>
              <w:pStyle w:val="Grilledutableau1"/>
              <w:tabs>
                <w:tab w:val="left" w:leader="dot" w:pos="8931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ascii="Calibri" w:hAnsi="Calibri"/>
                <w:b/>
              </w:rPr>
            </w:pPr>
            <w:r w:rsidRPr="00572450">
              <w:rPr>
                <w:rFonts w:ascii="Calibri" w:hAnsi="Calibri"/>
                <w:b/>
              </w:rPr>
              <w:t xml:space="preserve">Diplôme ou examen </w:t>
            </w:r>
            <w:r>
              <w:rPr>
                <w:rFonts w:ascii="Calibri" w:hAnsi="Calibri"/>
                <w:b/>
              </w:rPr>
              <w:t>obtenu</w:t>
            </w: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654589886" w:edGrp="everyone" w:colFirst="0" w:colLast="0"/>
            <w:permStart w:id="1633516694" w:edGrp="everyone" w:colFirst="1" w:colLast="1"/>
            <w:permStart w:id="1780115385" w:edGrp="everyone" w:colFirst="2" w:colLast="2"/>
          </w:p>
        </w:tc>
        <w:tc>
          <w:tcPr>
            <w:tcW w:w="4783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337601548" w:edGrp="everyone" w:colFirst="0" w:colLast="0"/>
            <w:permStart w:id="200493444" w:edGrp="everyone" w:colFirst="1" w:colLast="1"/>
            <w:permStart w:id="1314924377" w:edGrp="everyone" w:colFirst="2" w:colLast="2"/>
            <w:permEnd w:id="654589886"/>
            <w:permEnd w:id="1633516694"/>
            <w:permEnd w:id="1780115385"/>
          </w:p>
        </w:tc>
        <w:tc>
          <w:tcPr>
            <w:tcW w:w="4783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242709301" w:edGrp="everyone" w:colFirst="0" w:colLast="0"/>
            <w:permStart w:id="607988218" w:edGrp="everyone" w:colFirst="1" w:colLast="1"/>
            <w:permStart w:id="1329886911" w:edGrp="everyone" w:colFirst="2" w:colLast="2"/>
            <w:permEnd w:id="1337601548"/>
            <w:permEnd w:id="200493444"/>
            <w:permEnd w:id="1314924377"/>
          </w:p>
        </w:tc>
        <w:tc>
          <w:tcPr>
            <w:tcW w:w="4783" w:type="dxa"/>
            <w:gridSpan w:val="3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tr w:rsidR="00026C1B" w:rsidTr="003460F7">
        <w:trPr>
          <w:trHeight w:val="624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1799103936" w:edGrp="everyone" w:colFirst="0" w:colLast="0"/>
            <w:permStart w:id="2009536699" w:edGrp="everyone" w:colFirst="1" w:colLast="1"/>
            <w:permStart w:id="2008376259" w:edGrp="everyone" w:colFirst="2" w:colLast="2"/>
            <w:permEnd w:id="242709301"/>
            <w:permEnd w:id="607988218"/>
            <w:permEnd w:id="1329886911"/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026C1B" w:rsidRPr="00C356CC" w:rsidRDefault="00026C1B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permEnd w:id="1799103936"/>
      <w:permEnd w:id="2009536699"/>
      <w:permEnd w:id="2008376259"/>
      <w:tr w:rsidR="00C41A3D" w:rsidTr="003460F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BF51"/>
            <w:vAlign w:val="center"/>
          </w:tcPr>
          <w:p w:rsidR="00C41A3D" w:rsidRDefault="00C41A3D" w:rsidP="00DF3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C41A3D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Vos acquis de formation autres que scolaires et universitaires</w:t>
            </w:r>
          </w:p>
          <w:p w:rsidR="00C41A3D" w:rsidRPr="00C41A3D" w:rsidRDefault="00C41A3D" w:rsidP="00DF3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Arial" w:eastAsia="Calibri" w:hAnsi="Arial"/>
                <w:i/>
                <w:color w:val="332BBF"/>
                <w:sz w:val="24"/>
              </w:rPr>
            </w:pPr>
            <w:r w:rsidRPr="00C41A3D">
              <w:rPr>
                <w:rFonts w:ascii="Calibri" w:hAnsi="Calibri"/>
                <w:i/>
                <w:color w:val="332BBF"/>
              </w:rPr>
              <w:t>(stages, séminaires etc… Au-delà de 6 rubriques prévoir une annexe.)</w:t>
            </w:r>
          </w:p>
        </w:tc>
      </w:tr>
      <w:tr w:rsidR="00C41A3D" w:rsidTr="0008325F">
        <w:trPr>
          <w:trHeight w:val="397"/>
        </w:trPr>
        <w:tc>
          <w:tcPr>
            <w:tcW w:w="959" w:type="dxa"/>
            <w:vAlign w:val="center"/>
          </w:tcPr>
          <w:p w:rsidR="00C41A3D" w:rsidRPr="003A5AC4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Année</w:t>
            </w:r>
          </w:p>
        </w:tc>
        <w:tc>
          <w:tcPr>
            <w:tcW w:w="1276" w:type="dxa"/>
            <w:gridSpan w:val="2"/>
            <w:vAlign w:val="center"/>
          </w:tcPr>
          <w:p w:rsidR="00C41A3D" w:rsidRPr="003A5AC4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Durée</w:t>
            </w:r>
          </w:p>
        </w:tc>
        <w:tc>
          <w:tcPr>
            <w:tcW w:w="4296" w:type="dxa"/>
            <w:gridSpan w:val="3"/>
            <w:vAlign w:val="center"/>
          </w:tcPr>
          <w:p w:rsidR="00C41A3D" w:rsidRPr="003A5AC4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 w:rsidRPr="003A5AC4">
              <w:rPr>
                <w:rFonts w:ascii="Calibri" w:hAnsi="Calibri"/>
                <w:b/>
              </w:rPr>
              <w:t>Intitulé de formation</w:t>
            </w:r>
          </w:p>
        </w:tc>
        <w:tc>
          <w:tcPr>
            <w:tcW w:w="3075" w:type="dxa"/>
            <w:vAlign w:val="center"/>
          </w:tcPr>
          <w:p w:rsidR="00C41A3D" w:rsidRPr="003A5AC4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 w:rsidRPr="003A5AC4">
              <w:rPr>
                <w:rFonts w:ascii="Calibri" w:hAnsi="Calibri"/>
                <w:b/>
              </w:rPr>
              <w:t>Pièces justificatives</w:t>
            </w:r>
          </w:p>
        </w:tc>
      </w:tr>
      <w:tr w:rsidR="00C41A3D" w:rsidTr="003460F7">
        <w:trPr>
          <w:trHeight w:val="624"/>
        </w:trPr>
        <w:tc>
          <w:tcPr>
            <w:tcW w:w="959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35006936" w:edGrp="everyone" w:colFirst="0" w:colLast="0"/>
            <w:permStart w:id="1429292201" w:edGrp="everyone" w:colFirst="1" w:colLast="1"/>
            <w:permStart w:id="111178666" w:edGrp="everyone" w:colFirst="2" w:colLast="2"/>
            <w:permStart w:id="1373199688" w:edGrp="everyone" w:colFirst="3" w:colLast="3"/>
          </w:p>
        </w:tc>
        <w:tc>
          <w:tcPr>
            <w:tcW w:w="1276" w:type="dxa"/>
            <w:gridSpan w:val="2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5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</w:tr>
      <w:tr w:rsidR="00C41A3D" w:rsidTr="003460F7">
        <w:trPr>
          <w:trHeight w:val="624"/>
        </w:trPr>
        <w:tc>
          <w:tcPr>
            <w:tcW w:w="959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641022526" w:edGrp="everyone" w:colFirst="0" w:colLast="0"/>
            <w:permStart w:id="510394608" w:edGrp="everyone" w:colFirst="1" w:colLast="1"/>
            <w:permStart w:id="648823386" w:edGrp="everyone" w:colFirst="2" w:colLast="2"/>
            <w:permStart w:id="1901027076" w:edGrp="everyone" w:colFirst="3" w:colLast="3"/>
            <w:permEnd w:id="35006936"/>
            <w:permEnd w:id="1429292201"/>
            <w:permEnd w:id="111178666"/>
            <w:permEnd w:id="1373199688"/>
          </w:p>
        </w:tc>
        <w:tc>
          <w:tcPr>
            <w:tcW w:w="1276" w:type="dxa"/>
            <w:gridSpan w:val="2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5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</w:tr>
      <w:tr w:rsidR="00C41A3D" w:rsidTr="003460F7">
        <w:trPr>
          <w:trHeight w:val="624"/>
        </w:trPr>
        <w:tc>
          <w:tcPr>
            <w:tcW w:w="959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744106854" w:edGrp="everyone" w:colFirst="0" w:colLast="0"/>
            <w:permStart w:id="227818066" w:edGrp="everyone" w:colFirst="1" w:colLast="1"/>
            <w:permStart w:id="1775441259" w:edGrp="everyone" w:colFirst="2" w:colLast="2"/>
            <w:permStart w:id="324739864" w:edGrp="everyone" w:colFirst="3" w:colLast="3"/>
            <w:permEnd w:id="641022526"/>
            <w:permEnd w:id="510394608"/>
            <w:permEnd w:id="648823386"/>
            <w:permEnd w:id="1901027076"/>
          </w:p>
        </w:tc>
        <w:tc>
          <w:tcPr>
            <w:tcW w:w="1276" w:type="dxa"/>
            <w:gridSpan w:val="2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5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</w:tr>
      <w:tr w:rsidR="00C41A3D" w:rsidTr="003460F7">
        <w:trPr>
          <w:trHeight w:val="624"/>
        </w:trPr>
        <w:tc>
          <w:tcPr>
            <w:tcW w:w="959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172703594" w:edGrp="everyone" w:colFirst="0" w:colLast="0"/>
            <w:permStart w:id="524551215" w:edGrp="everyone" w:colFirst="1" w:colLast="1"/>
            <w:permStart w:id="1906193814" w:edGrp="everyone" w:colFirst="2" w:colLast="2"/>
            <w:permStart w:id="1979974034" w:edGrp="everyone" w:colFirst="3" w:colLast="3"/>
            <w:permEnd w:id="744106854"/>
            <w:permEnd w:id="227818066"/>
            <w:permEnd w:id="1775441259"/>
            <w:permEnd w:id="324739864"/>
          </w:p>
        </w:tc>
        <w:tc>
          <w:tcPr>
            <w:tcW w:w="1276" w:type="dxa"/>
            <w:gridSpan w:val="2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5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</w:tr>
      <w:tr w:rsidR="00C41A3D" w:rsidTr="003460F7">
        <w:trPr>
          <w:trHeight w:val="624"/>
        </w:trPr>
        <w:tc>
          <w:tcPr>
            <w:tcW w:w="959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255416399" w:edGrp="everyone" w:colFirst="0" w:colLast="0"/>
            <w:permStart w:id="140193347" w:edGrp="everyone" w:colFirst="1" w:colLast="1"/>
            <w:permStart w:id="870989191" w:edGrp="everyone" w:colFirst="2" w:colLast="2"/>
            <w:permStart w:id="2125226944" w:edGrp="everyone" w:colFirst="3" w:colLast="3"/>
            <w:permEnd w:id="172703594"/>
            <w:permEnd w:id="524551215"/>
            <w:permEnd w:id="1906193814"/>
            <w:permEnd w:id="1979974034"/>
          </w:p>
        </w:tc>
        <w:tc>
          <w:tcPr>
            <w:tcW w:w="1276" w:type="dxa"/>
            <w:gridSpan w:val="2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96" w:type="dxa"/>
            <w:gridSpan w:val="3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5" w:type="dxa"/>
            <w:vAlign w:val="center"/>
          </w:tcPr>
          <w:p w:rsidR="00C41A3D" w:rsidRPr="00C41A3D" w:rsidRDefault="00C41A3D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</w:tr>
      <w:permEnd w:id="255416399"/>
      <w:permEnd w:id="140193347"/>
      <w:permEnd w:id="870989191"/>
      <w:permEnd w:id="2125226944"/>
    </w:tbl>
    <w:p w:rsidR="003460F7" w:rsidRDefault="003460F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3468"/>
        <w:gridCol w:w="6138"/>
      </w:tblGrid>
      <w:tr w:rsidR="0008325F" w:rsidTr="003460F7">
        <w:trPr>
          <w:trHeight w:val="41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25F" w:rsidRPr="00DF3AF2" w:rsidRDefault="0008325F" w:rsidP="002F23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  <w:i/>
              </w:rPr>
            </w:pPr>
            <w:permStart w:id="1703305071" w:edGrp="everyone" w:colFirst="1" w:colLast="1"/>
            <w:r w:rsidRPr="00DF3AF2">
              <w:rPr>
                <w:rFonts w:ascii="Calibri" w:hAnsi="Calibri"/>
                <w:i/>
              </w:rPr>
              <w:lastRenderedPageBreak/>
              <w:t>Rappel de votre Nom – prénom 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25F" w:rsidRDefault="0008325F" w:rsidP="002F23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permEnd w:id="1703305071"/>
    </w:tbl>
    <w:p w:rsidR="003460F7" w:rsidRPr="003460F7" w:rsidRDefault="003460F7" w:rsidP="003460F7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83"/>
        <w:gridCol w:w="2920"/>
        <w:gridCol w:w="283"/>
        <w:gridCol w:w="2920"/>
        <w:gridCol w:w="236"/>
        <w:gridCol w:w="2964"/>
      </w:tblGrid>
      <w:tr w:rsidR="0008325F" w:rsidTr="00E227B9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BF51"/>
            <w:vAlign w:val="center"/>
          </w:tcPr>
          <w:p w:rsidR="0077395A" w:rsidRDefault="0008325F" w:rsidP="00773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i/>
                <w:color w:val="332BBF"/>
                <w:szCs w:val="22"/>
              </w:rPr>
            </w:pPr>
            <w:r w:rsidRPr="00C356CC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Vos </w:t>
            </w:r>
            <w:r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domaines d’expertise (3 </w:t>
            </w:r>
            <w:r w:rsidR="00E227B9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a</w:t>
            </w:r>
            <w:r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u maximum)</w:t>
            </w:r>
            <w:r w:rsidR="00E227B9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pour lesquels vous demandez la qualification - </w:t>
            </w:r>
            <w:r w:rsidR="001B1389">
              <w:rPr>
                <w:rFonts w:ascii="Arial" w:eastAsia="Calibri" w:hAnsi="Arial"/>
                <w:i/>
                <w:color w:val="332BBF"/>
                <w:sz w:val="24"/>
              </w:rPr>
              <w:t>Notez 1</w:t>
            </w:r>
            <w:r w:rsidR="00E227B9">
              <w:rPr>
                <w:rFonts w:ascii="Arial" w:eastAsia="Calibri" w:hAnsi="Arial"/>
                <w:i/>
                <w:color w:val="332BBF"/>
                <w:sz w:val="24"/>
              </w:rPr>
              <w:t>, 2,</w:t>
            </w:r>
            <w:r w:rsidR="001B1389">
              <w:rPr>
                <w:rFonts w:ascii="Arial" w:eastAsia="Calibri" w:hAnsi="Arial"/>
                <w:i/>
                <w:color w:val="332BBF"/>
                <w:sz w:val="24"/>
              </w:rPr>
              <w:t xml:space="preserve"> 3 </w:t>
            </w:r>
            <w:r w:rsidR="00E227B9">
              <w:rPr>
                <w:rFonts w:ascii="Arial" w:eastAsia="Calibri" w:hAnsi="Arial"/>
                <w:i/>
                <w:color w:val="332BBF"/>
                <w:sz w:val="24"/>
              </w:rPr>
              <w:t xml:space="preserve">devant le domaine </w:t>
            </w:r>
            <w:r w:rsidR="001B1389">
              <w:rPr>
                <w:rFonts w:ascii="Arial" w:eastAsia="Calibri" w:hAnsi="Arial"/>
                <w:i/>
                <w:color w:val="332BBF"/>
                <w:sz w:val="24"/>
              </w:rPr>
              <w:t xml:space="preserve">par ordre préférentiel </w:t>
            </w:r>
            <w:r w:rsidR="0077395A">
              <w:rPr>
                <w:rFonts w:ascii="Arial" w:eastAsia="Calibri" w:hAnsi="Arial"/>
                <w:i/>
                <w:color w:val="332BBF"/>
                <w:sz w:val="24"/>
              </w:rPr>
              <w:t>(</w:t>
            </w:r>
            <w:r w:rsidRPr="00216FFF">
              <w:rPr>
                <w:rFonts w:ascii="Arial" w:eastAsia="Calibri" w:hAnsi="Arial"/>
                <w:i/>
                <w:color w:val="332BBF"/>
                <w:szCs w:val="22"/>
              </w:rPr>
              <w:t xml:space="preserve">Voir les </w:t>
            </w:r>
            <w:r w:rsidR="0077395A">
              <w:rPr>
                <w:rFonts w:ascii="Arial" w:eastAsia="Calibri" w:hAnsi="Arial"/>
                <w:i/>
                <w:color w:val="332BBF"/>
                <w:szCs w:val="22"/>
              </w:rPr>
              <w:t>domaines et sous-domaines</w:t>
            </w:r>
            <w:r w:rsidRPr="00216FFF">
              <w:rPr>
                <w:rFonts w:ascii="Arial" w:eastAsia="Calibri" w:hAnsi="Arial"/>
                <w:i/>
                <w:color w:val="332BBF"/>
                <w:szCs w:val="22"/>
              </w:rPr>
              <w:t xml:space="preserve"> </w:t>
            </w:r>
            <w:r w:rsidR="0077395A">
              <w:rPr>
                <w:rFonts w:ascii="Arial" w:eastAsia="Calibri" w:hAnsi="Arial"/>
                <w:i/>
                <w:color w:val="332BBF"/>
                <w:szCs w:val="22"/>
              </w:rPr>
              <w:t>listés dans le document Domaines d’expertise sur la page Documents du site)</w:t>
            </w:r>
          </w:p>
          <w:p w:rsidR="0008325F" w:rsidRPr="00026C1B" w:rsidRDefault="004831EE" w:rsidP="007739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i/>
                <w:color w:val="332BBF"/>
                <w:sz w:val="24"/>
              </w:rPr>
            </w:pPr>
            <w:hyperlink r:id="rId10" w:history="1">
              <w:r w:rsidR="0077395A" w:rsidRPr="001841A9">
                <w:rPr>
                  <w:rStyle w:val="Lienhypertexte"/>
                  <w:rFonts w:ascii="Arial" w:eastAsia="Calibri" w:hAnsi="Arial"/>
                  <w:i/>
                  <w:sz w:val="20"/>
                  <w:szCs w:val="20"/>
                </w:rPr>
                <w:t>http://consultants-formateurs-qualifies.org</w:t>
              </w:r>
            </w:hyperlink>
          </w:p>
        </w:tc>
      </w:tr>
      <w:tr w:rsidR="001B1389" w:rsidRPr="0008325F" w:rsidTr="00AB3356">
        <w:trPr>
          <w:trHeight w:val="68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8325F" w:rsidRPr="0008325F" w:rsidRDefault="0008325F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1676410961" w:edGrp="everyone" w:colFirst="4" w:colLast="4"/>
            <w:permStart w:id="949230614" w:edGrp="everyone" w:colFirst="2" w:colLast="2"/>
            <w:permStart w:id="1072120097" w:edGrp="everyone" w:colFirst="0" w:colLast="0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Stratégie et direction de l'entreprise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Comptabilité et Finances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25F" w:rsidRPr="0008325F" w:rsidRDefault="0008325F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08325F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Gestion des ressources humaines</w:t>
            </w:r>
          </w:p>
        </w:tc>
      </w:tr>
      <w:tr w:rsidR="001B1389" w:rsidRPr="0008325F" w:rsidTr="00AB3356">
        <w:trPr>
          <w:trHeight w:val="68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1702121122" w:edGrp="everyone" w:colFirst="4" w:colLast="4"/>
            <w:permStart w:id="403332929" w:edGrp="everyone" w:colFirst="2" w:colLast="2"/>
            <w:permStart w:id="537885137" w:edGrp="everyone" w:colFirst="0" w:colLast="0"/>
            <w:permEnd w:id="1676410961"/>
            <w:permEnd w:id="949230614"/>
            <w:permEnd w:id="1072120097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1B1389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Recherche et Développement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AB3356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Formations métiers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Relations sociales</w:t>
            </w:r>
          </w:p>
        </w:tc>
      </w:tr>
      <w:tr w:rsidR="001B1389" w:rsidRPr="0008325F" w:rsidTr="00AB3356">
        <w:trPr>
          <w:trHeight w:val="68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778250116" w:edGrp="everyone" w:colFirst="4" w:colLast="4"/>
            <w:permStart w:id="1602831656" w:edGrp="everyone" w:colFirst="2" w:colLast="2"/>
            <w:permStart w:id="964187102" w:edGrp="everyone" w:colFirst="0" w:colLast="0"/>
            <w:permEnd w:id="1702121122"/>
            <w:permEnd w:id="403332929"/>
            <w:permEnd w:id="537885137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1B1389" w:rsidRDefault="001B1389" w:rsidP="00AB3356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 xml:space="preserve">Marketing-vente </w:t>
            </w:r>
            <w:r w:rsidR="00AB3356">
              <w:rPr>
                <w:rFonts w:ascii="Calibri" w:hAnsi="Calibri"/>
              </w:rPr>
              <w:t>et communication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Achats et logistique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Management opérationnel et transversal</w:t>
            </w:r>
          </w:p>
        </w:tc>
      </w:tr>
      <w:tr w:rsidR="001B1389" w:rsidRPr="0008325F" w:rsidTr="00AB3356">
        <w:trPr>
          <w:trHeight w:val="68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1277979179" w:edGrp="everyone" w:colFirst="4" w:colLast="4"/>
            <w:permStart w:id="721320922" w:edGrp="everyone" w:colFirst="2" w:colLast="2"/>
            <w:permStart w:id="917638642" w:edGrp="everyone" w:colFirst="0" w:colLast="0"/>
            <w:permEnd w:id="778250116"/>
            <w:permEnd w:id="1602831656"/>
            <w:permEnd w:id="964187102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1B1389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Langues et relations internationales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Informatique et numérique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Communication et efficacité personnelle</w:t>
            </w:r>
            <w:r w:rsidR="00AB3356">
              <w:rPr>
                <w:rFonts w:ascii="Calibri" w:hAnsi="Calibri"/>
              </w:rPr>
              <w:t xml:space="preserve"> et professionnelle</w:t>
            </w:r>
          </w:p>
        </w:tc>
      </w:tr>
      <w:tr w:rsidR="001B1389" w:rsidRPr="0008325F" w:rsidTr="00AB3356">
        <w:trPr>
          <w:trHeight w:val="68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permStart w:id="1923221990" w:edGrp="everyone" w:colFirst="4" w:colLast="4"/>
            <w:permStart w:id="1915621149" w:edGrp="everyone" w:colFirst="2" w:colLast="2"/>
            <w:permStart w:id="564668352" w:edGrp="everyone" w:colFirst="0" w:colLast="0"/>
            <w:permEnd w:id="1277979179"/>
            <w:permEnd w:id="721320922"/>
            <w:permEnd w:id="917638642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1B1389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Juridique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Qualité, sécurité, environnement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89" w:rsidRPr="0008325F" w:rsidRDefault="001B1389" w:rsidP="002F23E1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  <w:vAlign w:val="center"/>
          </w:tcPr>
          <w:p w:rsidR="001B1389" w:rsidRPr="0008325F" w:rsidRDefault="001B1389" w:rsidP="001B1389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r w:rsidRPr="001B1389">
              <w:rPr>
                <w:rFonts w:ascii="Calibri" w:hAnsi="Calibri"/>
              </w:rPr>
              <w:t>Accompagnement et intervention</w:t>
            </w:r>
          </w:p>
        </w:tc>
      </w:tr>
      <w:permEnd w:id="1923221990"/>
      <w:permEnd w:id="1915621149"/>
      <w:permEnd w:id="564668352"/>
    </w:tbl>
    <w:p w:rsidR="00B51757" w:rsidRDefault="00B51757">
      <w:pPr>
        <w:tabs>
          <w:tab w:val="left" w:leader="dot" w:pos="8566"/>
        </w:tabs>
        <w:spacing w:after="0" w:line="240" w:lineRule="auto"/>
        <w:rPr>
          <w:rFonts w:ascii="Calibri" w:hAnsi="Calibri"/>
        </w:rPr>
      </w:pPr>
    </w:p>
    <w:p w:rsidR="0008325F" w:rsidRDefault="0008325F">
      <w:pPr>
        <w:tabs>
          <w:tab w:val="left" w:leader="dot" w:pos="8566"/>
        </w:tabs>
        <w:spacing w:after="0" w:line="240" w:lineRule="auto"/>
        <w:rPr>
          <w:rFonts w:ascii="Calibri" w:hAnsi="Calibri"/>
        </w:rPr>
      </w:pPr>
      <w:permStart w:id="1759537398" w:edGrp="everyone"/>
      <w:permEnd w:id="1759537398"/>
    </w:p>
    <w:p w:rsidR="0008325F" w:rsidRDefault="0008325F">
      <w:pPr>
        <w:tabs>
          <w:tab w:val="left" w:leader="dot" w:pos="8566"/>
        </w:tabs>
        <w:spacing w:after="0" w:line="240" w:lineRule="auto"/>
        <w:rPr>
          <w:rFonts w:ascii="Calibri" w:hAnsi="Calibri"/>
        </w:rPr>
      </w:pPr>
      <w:permStart w:id="1488199823" w:edGrp="everyone"/>
      <w:permEnd w:id="1488199823"/>
    </w:p>
    <w:tbl>
      <w:tblPr>
        <w:tblStyle w:val="Grilledutableau"/>
        <w:tblW w:w="963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299"/>
      </w:tblGrid>
      <w:tr w:rsidR="003E7E42" w:rsidTr="00ED54A4">
        <w:tc>
          <w:tcPr>
            <w:tcW w:w="9637" w:type="dxa"/>
            <w:gridSpan w:val="4"/>
            <w:tcBorders>
              <w:top w:val="nil"/>
              <w:left w:val="nil"/>
              <w:right w:val="nil"/>
            </w:tcBorders>
            <w:shd w:val="clear" w:color="auto" w:fill="FFBF51"/>
            <w:vAlign w:val="center"/>
          </w:tcPr>
          <w:p w:rsidR="003E7E42" w:rsidRPr="0011726D" w:rsidRDefault="003E7E42" w:rsidP="00EC51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/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</w:pPr>
            <w:r w:rsidRPr="003E7E42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Votre engagement </w:t>
            </w:r>
            <w:r w:rsidR="00D22079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à</w:t>
            </w:r>
            <w:r w:rsidRPr="003E7E42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respecter </w:t>
            </w:r>
            <w:r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l</w:t>
            </w:r>
            <w:r w:rsidRPr="003E7E42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es Statuts</w:t>
            </w:r>
            <w:r w:rsidR="00EC510A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et</w:t>
            </w:r>
            <w:r w:rsidRPr="003E7E42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le Code de Déontologie</w:t>
            </w:r>
            <w:r w:rsidR="00EC510A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 xml:space="preserve"> </w:t>
            </w:r>
            <w:r w:rsidR="00EC510A" w:rsidRPr="003E7E42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du Répertoire Professionnel des Consultants-Formateurs Indépendants</w:t>
            </w:r>
            <w:r w:rsidR="00EC510A">
              <w:rPr>
                <w:rFonts w:ascii="Arial" w:eastAsia="Calibri" w:hAnsi="Arial"/>
                <w:b/>
                <w:i/>
                <w:color w:val="332BBF"/>
                <w:sz w:val="28"/>
                <w:szCs w:val="28"/>
              </w:rPr>
              <w:t>, et votre acceptation des principes de sécurité et de confidentialité des données appliqués par QualiPro-CFI.</w:t>
            </w:r>
          </w:p>
        </w:tc>
      </w:tr>
      <w:tr w:rsidR="003E7E42" w:rsidTr="00ED54A4">
        <w:trPr>
          <w:trHeight w:val="567"/>
        </w:trPr>
        <w:tc>
          <w:tcPr>
            <w:tcW w:w="9637" w:type="dxa"/>
            <w:gridSpan w:val="4"/>
            <w:vAlign w:val="center"/>
          </w:tcPr>
          <w:p w:rsidR="003E7E42" w:rsidRDefault="003E7E42" w:rsidP="003E7E42">
            <w:pPr>
              <w:tabs>
                <w:tab w:val="left" w:leader="dot" w:pos="8566"/>
              </w:tabs>
              <w:spacing w:after="0" w:line="240" w:lineRule="auto"/>
              <w:jc w:val="both"/>
              <w:rPr>
                <w:rFonts w:ascii="Calibri" w:hAnsi="Calibri"/>
                <w:color w:val="auto"/>
                <w:sz w:val="24"/>
              </w:rPr>
            </w:pPr>
          </w:p>
          <w:p w:rsidR="003E7E42" w:rsidRPr="003E7E42" w:rsidRDefault="003E7E42" w:rsidP="003E7E42">
            <w:pPr>
              <w:tabs>
                <w:tab w:val="left" w:leader="dot" w:pos="8566"/>
              </w:tabs>
              <w:spacing w:after="0" w:line="240" w:lineRule="auto"/>
              <w:jc w:val="both"/>
              <w:rPr>
                <w:rFonts w:ascii="Calibri" w:hAnsi="Calibri"/>
                <w:color w:val="auto"/>
                <w:sz w:val="24"/>
              </w:rPr>
            </w:pPr>
            <w:r w:rsidRPr="003E7E42">
              <w:rPr>
                <w:rFonts w:ascii="Calibri" w:hAnsi="Calibri"/>
                <w:color w:val="auto"/>
                <w:sz w:val="24"/>
              </w:rPr>
              <w:t>J’atteste avoir pris connaissance du règlement définissant les conditions de mise en œuvre du répertoire professionnel des Consultants Formateurs Indépendants et je l’accepte.</w:t>
            </w:r>
          </w:p>
          <w:p w:rsidR="003E7E42" w:rsidRPr="003E7E42" w:rsidRDefault="003E7E42" w:rsidP="003E7E42">
            <w:pPr>
              <w:tabs>
                <w:tab w:val="left" w:leader="dot" w:pos="8566"/>
              </w:tabs>
              <w:spacing w:after="0" w:line="240" w:lineRule="auto"/>
              <w:jc w:val="both"/>
              <w:rPr>
                <w:rFonts w:ascii="Calibri" w:hAnsi="Calibri"/>
                <w:color w:val="auto"/>
                <w:sz w:val="24"/>
              </w:rPr>
            </w:pPr>
          </w:p>
          <w:p w:rsidR="003E7E42" w:rsidRPr="003E7E42" w:rsidRDefault="003E7E42" w:rsidP="003E7E42">
            <w:pPr>
              <w:tabs>
                <w:tab w:val="left" w:leader="dot" w:pos="8566"/>
              </w:tabs>
              <w:spacing w:after="0" w:line="240" w:lineRule="auto"/>
              <w:jc w:val="both"/>
              <w:rPr>
                <w:rFonts w:ascii="Calibri" w:hAnsi="Calibri"/>
                <w:color w:val="auto"/>
                <w:sz w:val="24"/>
              </w:rPr>
            </w:pPr>
            <w:r w:rsidRPr="003E7E42">
              <w:rPr>
                <w:rFonts w:ascii="Calibri" w:hAnsi="Calibri"/>
                <w:color w:val="auto"/>
                <w:sz w:val="24"/>
              </w:rPr>
              <w:t>Je m’engage sur l’honneur à respecter le Code de déontologie du RP-CFI et je joins un exemplaire signé.</w:t>
            </w:r>
          </w:p>
          <w:p w:rsidR="003E7E42" w:rsidRDefault="003E7E42" w:rsidP="003E7E42">
            <w:pPr>
              <w:tabs>
                <w:tab w:val="left" w:leader="dot" w:pos="8566"/>
              </w:tabs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BD218C" w:rsidRDefault="00A97E2A" w:rsidP="003E7E42">
            <w:pPr>
              <w:tabs>
                <w:tab w:val="left" w:leader="dot" w:pos="8566"/>
              </w:tabs>
              <w:spacing w:after="0" w:line="240" w:lineRule="auto"/>
              <w:rPr>
                <w:rFonts w:ascii="Calibri" w:hAnsi="Calibri"/>
                <w:sz w:val="24"/>
              </w:rPr>
            </w:pPr>
            <w:r w:rsidRPr="003E7E42">
              <w:rPr>
                <w:rFonts w:ascii="Calibri" w:hAnsi="Calibri"/>
                <w:color w:val="auto"/>
                <w:sz w:val="24"/>
              </w:rPr>
              <w:t xml:space="preserve">J’atteste avoir pris connaissance </w:t>
            </w:r>
            <w:r w:rsidR="00BD218C">
              <w:rPr>
                <w:rFonts w:ascii="Calibri" w:hAnsi="Calibri"/>
                <w:sz w:val="24"/>
              </w:rPr>
              <w:t>de la politique de sécurité et confidentialité des données appliquée par QualiPro-CFI</w:t>
            </w:r>
            <w:r w:rsidR="00A21B82">
              <w:rPr>
                <w:rFonts w:ascii="Calibri" w:hAnsi="Calibri"/>
                <w:sz w:val="24"/>
              </w:rPr>
              <w:t xml:space="preserve"> et</w:t>
            </w:r>
            <w:r w:rsidR="00BD218C">
              <w:rPr>
                <w:rFonts w:ascii="Calibri" w:hAnsi="Calibri"/>
                <w:sz w:val="24"/>
              </w:rPr>
              <w:t xml:space="preserve"> j’en accepte les principes.</w:t>
            </w:r>
          </w:p>
          <w:p w:rsidR="00BD218C" w:rsidRPr="003E7E42" w:rsidRDefault="00BD218C" w:rsidP="003E7E42">
            <w:pPr>
              <w:tabs>
                <w:tab w:val="left" w:leader="dot" w:pos="8566"/>
              </w:tabs>
              <w:spacing w:after="0" w:line="240" w:lineRule="auto"/>
              <w:rPr>
                <w:rFonts w:ascii="Calibri" w:hAnsi="Calibri"/>
                <w:sz w:val="24"/>
              </w:rPr>
            </w:pPr>
          </w:p>
          <w:p w:rsidR="003E7E42" w:rsidRPr="003E7E42" w:rsidRDefault="003E7E42" w:rsidP="003E7E42">
            <w:pPr>
              <w:tabs>
                <w:tab w:val="left" w:leader="dot" w:pos="8566"/>
              </w:tabs>
              <w:spacing w:after="0" w:line="240" w:lineRule="auto"/>
              <w:rPr>
                <w:rFonts w:ascii="Calibri" w:hAnsi="Calibri"/>
                <w:sz w:val="24"/>
              </w:rPr>
            </w:pPr>
            <w:r w:rsidRPr="003E7E42">
              <w:rPr>
                <w:rFonts w:ascii="Calibri" w:hAnsi="Calibri"/>
                <w:sz w:val="24"/>
              </w:rPr>
              <w:t>J’atteste sur l’honneur que tous les renseignements indiqués dans ce dossier sont sincères et véritables.</w:t>
            </w:r>
          </w:p>
          <w:p w:rsidR="003E7E42" w:rsidRPr="003E7E42" w:rsidRDefault="003E7E42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  <w:i/>
                <w:sz w:val="24"/>
              </w:rPr>
            </w:pPr>
          </w:p>
        </w:tc>
      </w:tr>
      <w:tr w:rsidR="003E7E42" w:rsidTr="003E7E42">
        <w:trPr>
          <w:trHeight w:val="454"/>
        </w:trPr>
        <w:tc>
          <w:tcPr>
            <w:tcW w:w="2093" w:type="dxa"/>
            <w:vAlign w:val="center"/>
          </w:tcPr>
          <w:p w:rsidR="003E7E42" w:rsidRPr="003A5AC4" w:rsidRDefault="003E7E42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 à</w:t>
            </w:r>
          </w:p>
        </w:tc>
        <w:tc>
          <w:tcPr>
            <w:tcW w:w="2410" w:type="dxa"/>
            <w:vAlign w:val="center"/>
          </w:tcPr>
          <w:p w:rsidR="003E7E42" w:rsidRPr="003A5AC4" w:rsidRDefault="003E7E42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</w:p>
        </w:tc>
        <w:tc>
          <w:tcPr>
            <w:tcW w:w="2835" w:type="dxa"/>
            <w:vAlign w:val="center"/>
          </w:tcPr>
          <w:p w:rsidR="003E7E42" w:rsidRPr="003A5AC4" w:rsidRDefault="003E7E42" w:rsidP="00ED54A4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Mention Lu et approuvé</w:t>
            </w:r>
          </w:p>
        </w:tc>
        <w:tc>
          <w:tcPr>
            <w:tcW w:w="2299" w:type="dxa"/>
            <w:vAlign w:val="center"/>
          </w:tcPr>
          <w:p w:rsidR="003E7E42" w:rsidRPr="003A5AC4" w:rsidRDefault="003E7E42" w:rsidP="003E7E42">
            <w:pPr>
              <w:tabs>
                <w:tab w:val="left" w:leader="dot" w:pos="8566"/>
              </w:tabs>
              <w:spacing w:after="4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Votre nom</w:t>
            </w:r>
            <w:r w:rsidR="00DF3AF2">
              <w:rPr>
                <w:rFonts w:ascii="Calibri" w:hAnsi="Calibri"/>
              </w:rPr>
              <w:t xml:space="preserve"> - prénom</w:t>
            </w:r>
          </w:p>
        </w:tc>
      </w:tr>
      <w:tr w:rsidR="003E7E42" w:rsidTr="00CF1B3A">
        <w:trPr>
          <w:trHeight w:val="911"/>
        </w:trPr>
        <w:tc>
          <w:tcPr>
            <w:tcW w:w="2093" w:type="dxa"/>
            <w:vAlign w:val="center"/>
          </w:tcPr>
          <w:p w:rsidR="003E7E42" w:rsidRPr="00C356CC" w:rsidRDefault="003E7E42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  <w:permStart w:id="897402819" w:edGrp="everyone" w:colFirst="0" w:colLast="0"/>
            <w:permStart w:id="344405112" w:edGrp="everyone" w:colFirst="1" w:colLast="1"/>
            <w:permStart w:id="293946265" w:edGrp="everyone" w:colFirst="2" w:colLast="2"/>
            <w:permStart w:id="1168261532" w:edGrp="everyone" w:colFirst="3" w:colLast="3"/>
          </w:p>
        </w:tc>
        <w:tc>
          <w:tcPr>
            <w:tcW w:w="2410" w:type="dxa"/>
            <w:vAlign w:val="center"/>
          </w:tcPr>
          <w:p w:rsidR="003E7E42" w:rsidRPr="00C356CC" w:rsidRDefault="003E7E42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3E7E42" w:rsidRPr="00C356CC" w:rsidRDefault="003E7E42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  <w:tc>
          <w:tcPr>
            <w:tcW w:w="2299" w:type="dxa"/>
            <w:vAlign w:val="center"/>
          </w:tcPr>
          <w:p w:rsidR="003E7E42" w:rsidRPr="00C356CC" w:rsidRDefault="003E7E42" w:rsidP="00ED54A4">
            <w:pPr>
              <w:tabs>
                <w:tab w:val="left" w:leader="dot" w:pos="8566"/>
              </w:tabs>
              <w:spacing w:after="40" w:line="240" w:lineRule="auto"/>
              <w:rPr>
                <w:rFonts w:ascii="Calibri" w:hAnsi="Calibri"/>
              </w:rPr>
            </w:pPr>
          </w:p>
        </w:tc>
      </w:tr>
      <w:permEnd w:id="897402819"/>
      <w:permEnd w:id="344405112"/>
      <w:permEnd w:id="293946265"/>
      <w:permEnd w:id="1168261532"/>
    </w:tbl>
    <w:p w:rsidR="003E7E42" w:rsidRPr="003A5AC4" w:rsidRDefault="003E7E42">
      <w:pPr>
        <w:tabs>
          <w:tab w:val="left" w:leader="dot" w:pos="8566"/>
        </w:tabs>
        <w:spacing w:after="0" w:line="240" w:lineRule="auto"/>
        <w:rPr>
          <w:rFonts w:ascii="Calibri" w:hAnsi="Calibri"/>
        </w:rPr>
      </w:pPr>
    </w:p>
    <w:sectPr w:rsidR="003E7E42" w:rsidRPr="003A5AC4" w:rsidSect="009A46B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1243" w:right="987" w:bottom="851" w:left="1418" w:header="709" w:footer="5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EE" w:rsidRDefault="004831EE" w:rsidP="007F4043">
      <w:pPr>
        <w:spacing w:after="0" w:line="240" w:lineRule="auto"/>
      </w:pPr>
      <w:r>
        <w:separator/>
      </w:r>
    </w:p>
  </w:endnote>
  <w:endnote w:type="continuationSeparator" w:id="0">
    <w:p w:rsidR="004831EE" w:rsidRDefault="004831EE" w:rsidP="007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iberation Mono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8858"/>
      <w:docPartObj>
        <w:docPartGallery w:val="Page Numbers (Bottom of Page)"/>
        <w:docPartUnique/>
      </w:docPartObj>
    </w:sdtPr>
    <w:sdtEndPr/>
    <w:sdtContent>
      <w:p w:rsidR="006C5682" w:rsidRDefault="004831EE">
        <w:pPr>
          <w:pStyle w:val="Pieddepage"/>
          <w:jc w:val="center"/>
        </w:pPr>
        <w:sdt>
          <w:sdtPr>
            <w:id w:val="-1733308154"/>
            <w:docPartObj>
              <w:docPartGallery w:val="Page Numbers (Bottom of Page)"/>
              <w:docPartUnique/>
            </w:docPartObj>
          </w:sdtPr>
          <w:sdtEndPr/>
          <w:sdtContent>
            <w:r w:rsidR="006C5682">
              <w:t>Janvier 2014 – Vers 1.2</w:t>
            </w:r>
            <w:r w:rsidR="006C5682">
              <w:tab/>
            </w:r>
            <w:r w:rsidR="003737F8">
              <w:fldChar w:fldCharType="begin"/>
            </w:r>
            <w:r w:rsidR="003737F8">
              <w:instrText>PAGE   \* MERGEFORMAT</w:instrText>
            </w:r>
            <w:r w:rsidR="003737F8">
              <w:fldChar w:fldCharType="separate"/>
            </w:r>
            <w:r w:rsidR="006C5682">
              <w:rPr>
                <w:noProof/>
              </w:rPr>
              <w:t>4</w:t>
            </w:r>
            <w:r w:rsidR="003737F8">
              <w:rPr>
                <w:noProof/>
              </w:rPr>
              <w:fldChar w:fldCharType="end"/>
            </w:r>
            <w:r w:rsidR="006C5682">
              <w:tab/>
              <w:t>Dossier recevabilité</w:t>
            </w:r>
          </w:sdtContent>
        </w:sdt>
      </w:p>
    </w:sdtContent>
  </w:sdt>
  <w:p w:rsidR="006C5682" w:rsidRDefault="006C5682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7F7F7F" w:themeColor="text1" w:themeTint="80"/>
        <w:sz w:val="20"/>
        <w:szCs w:val="20"/>
      </w:rPr>
      <w:id w:val="-1140569776"/>
      <w:docPartObj>
        <w:docPartGallery w:val="Page Numbers (Bottom of Page)"/>
        <w:docPartUnique/>
      </w:docPartObj>
    </w:sdtPr>
    <w:sdtEndPr/>
    <w:sdtContent>
      <w:p w:rsidR="006C5682" w:rsidRPr="003460F7" w:rsidRDefault="004831EE" w:rsidP="003460F7">
        <w:pPr>
          <w:pBdr>
            <w:top w:val="single" w:sz="4" w:space="1" w:color="7F7F7F" w:themeColor="text1" w:themeTint="80"/>
          </w:pBdr>
          <w:tabs>
            <w:tab w:val="center" w:pos="5812"/>
            <w:tab w:val="right" w:pos="9214"/>
          </w:tabs>
          <w:ind w:left="-142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hyperlink r:id="rId1" w:history="1">
          <w:r w:rsidR="003460F7" w:rsidRPr="00777376">
            <w:rPr>
              <w:rStyle w:val="Lienhypertexte"/>
              <w:rFonts w:asciiTheme="minorHAnsi" w:hAnsiTheme="minorHAnsi"/>
              <w:sz w:val="20"/>
              <w:szCs w:val="20"/>
            </w:rPr>
            <w:t>http://consultants-formateurs-qualifies.org</w:t>
          </w:r>
        </w:hyperlink>
        <w:r w:rsidR="003460F7" w:rsidRPr="00392573">
          <w:rPr>
            <w:rFonts w:asciiTheme="minorHAnsi" w:hAnsiTheme="minorHAnsi"/>
            <w:color w:val="7F7F7F" w:themeColor="text1" w:themeTint="80"/>
            <w:sz w:val="20"/>
            <w:szCs w:val="20"/>
          </w:rPr>
          <w:tab/>
        </w: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532192118"/>
            <w:docPartObj>
              <w:docPartGallery w:val="Page Numbers (Bottom of Page)"/>
              <w:docPartUnique/>
            </w:docPartObj>
          </w:sdtPr>
          <w:sdtEndPr/>
          <w:sdtContent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Document D</w:t>
            </w:r>
            <w:r w:rsidR="004F6A7B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1</w:t>
            </w:r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-02 – Version du </w:t>
            </w:r>
            <w:r w:rsidR="001B1DD9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01/04/</w:t>
            </w:r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2018</w:t>
            </w:r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instrText>PAGE  \* Arabic  \* MERGEFORMAT</w:instrText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B1DD9">
              <w:rPr>
                <w:rFonts w:asciiTheme="minorHAnsi" w:hAnsiTheme="minorHAnsi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3460F7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/</w:t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instrText>NUMPAGES  \* Arabic  \* MERGEFORMAT</w:instrText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B1DD9">
              <w:rPr>
                <w:rFonts w:asciiTheme="minorHAnsi" w:hAnsiTheme="minorHAnsi"/>
                <w:b/>
                <w:noProof/>
                <w:color w:val="7F7F7F" w:themeColor="text1" w:themeTint="80"/>
                <w:sz w:val="20"/>
                <w:szCs w:val="20"/>
              </w:rPr>
              <w:t>4</w:t>
            </w:r>
            <w:r w:rsidR="003460F7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7F7F7F" w:themeColor="text1" w:themeTint="80"/>
        <w:sz w:val="20"/>
        <w:szCs w:val="20"/>
      </w:rPr>
      <w:id w:val="-1934044851"/>
      <w:docPartObj>
        <w:docPartGallery w:val="Page Numbers (Bottom of Page)"/>
        <w:docPartUnique/>
      </w:docPartObj>
    </w:sdtPr>
    <w:sdtEndPr/>
    <w:sdtContent>
      <w:p w:rsidR="009A46B2" w:rsidRPr="00392573" w:rsidRDefault="004831EE" w:rsidP="00216FFF">
        <w:pPr>
          <w:pBdr>
            <w:top w:val="single" w:sz="4" w:space="1" w:color="7F7F7F" w:themeColor="text1" w:themeTint="80"/>
          </w:pBdr>
          <w:tabs>
            <w:tab w:val="center" w:pos="5812"/>
            <w:tab w:val="right" w:pos="9214"/>
          </w:tabs>
          <w:ind w:left="-142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hyperlink r:id="rId1" w:history="1">
          <w:r w:rsidR="00216FFF" w:rsidRPr="00777376">
            <w:rPr>
              <w:rStyle w:val="Lienhypertexte"/>
              <w:rFonts w:asciiTheme="minorHAnsi" w:hAnsiTheme="minorHAnsi"/>
              <w:sz w:val="20"/>
              <w:szCs w:val="20"/>
            </w:rPr>
            <w:t>http://consultants-formateurs-qualifies.org</w:t>
          </w:r>
        </w:hyperlink>
        <w:r w:rsidR="009A46B2" w:rsidRPr="00392573">
          <w:rPr>
            <w:rFonts w:asciiTheme="minorHAnsi" w:hAnsiTheme="minorHAnsi"/>
            <w:color w:val="7F7F7F" w:themeColor="text1" w:themeTint="80"/>
            <w:sz w:val="20"/>
            <w:szCs w:val="20"/>
          </w:rPr>
          <w:tab/>
        </w: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817803905"/>
            <w:docPartObj>
              <w:docPartGallery w:val="Page Numbers (Bottom of Page)"/>
              <w:docPartUnique/>
            </w:docPartObj>
          </w:sdtPr>
          <w:sdtEndPr/>
          <w:sdtContent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Document D</w:t>
            </w:r>
            <w:r w:rsidR="004F6A7B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1</w:t>
            </w:r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-02 – </w:t>
            </w:r>
            <w:r w:rsidR="00216FFF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V</w:t>
            </w:r>
            <w:r w:rsidR="003460F7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ersion du </w:t>
            </w:r>
            <w:r w:rsidR="001B1DD9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01/04/2018</w:t>
            </w:r>
            <w:r w:rsidR="009A46B2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ab/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instrText>PAGE  \* Arabic  \* MERGEFORMAT</w:instrText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B1DD9">
              <w:rPr>
                <w:rFonts w:asciiTheme="minorHAnsi" w:hAnsiTheme="minorHAnsi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9A46B2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/</w:t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instrText>NUMPAGES  \* Arabic  \* MERGEFORMAT</w:instrText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B1DD9">
              <w:rPr>
                <w:rFonts w:asciiTheme="minorHAnsi" w:hAnsiTheme="minorHAnsi"/>
                <w:b/>
                <w:noProof/>
                <w:color w:val="7F7F7F" w:themeColor="text1" w:themeTint="80"/>
                <w:sz w:val="20"/>
                <w:szCs w:val="20"/>
              </w:rPr>
              <w:t>4</w:t>
            </w:r>
            <w:r w:rsidR="009A46B2" w:rsidRPr="00392573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EE" w:rsidRDefault="004831EE" w:rsidP="007F4043">
      <w:pPr>
        <w:spacing w:after="0" w:line="240" w:lineRule="auto"/>
      </w:pPr>
      <w:r>
        <w:separator/>
      </w:r>
    </w:p>
  </w:footnote>
  <w:footnote w:type="continuationSeparator" w:id="0">
    <w:p w:rsidR="004831EE" w:rsidRDefault="004831EE" w:rsidP="007F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82" w:rsidRDefault="004831EE" w:rsidP="00CB514C">
    <w:pPr>
      <w:pStyle w:val="En-tte1"/>
      <w:tabs>
        <w:tab w:val="left" w:pos="284"/>
      </w:tabs>
      <w:ind w:left="1134"/>
      <w:rPr>
        <w:rFonts w:ascii="Berlin Sans FB" w:eastAsia="Times New Roman" w:hAnsi="Berlin Sans FB"/>
        <w:color w:val="auto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430626" o:spid="_x0000_s2060" type="#_x0000_t136" style="position:absolute;left:0;text-align:left;margin-left:0;margin-top:0;width:520.6pt;height:148.75pt;rotation:315;z-index:-2516577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ROJET"/>
          <w10:wrap anchorx="margin" anchory="margin"/>
        </v:shape>
      </w:pict>
    </w:r>
    <w:r w:rsidR="006C5682">
      <w:rPr>
        <w:rFonts w:ascii="Times New Roman" w:eastAsia="Times New Roman" w:hAnsi="Times New Roman"/>
        <w:noProof/>
        <w:color w:val="auto"/>
        <w:sz w:val="20"/>
        <w:lang w:eastAsia="ja-JP"/>
      </w:rPr>
      <w:drawing>
        <wp:anchor distT="0" distB="0" distL="114300" distR="114300" simplePos="0" relativeHeight="251656704" behindDoc="0" locked="0" layoutInCell="1" allowOverlap="1" wp14:anchorId="32BD6BB7" wp14:editId="27DA143D">
          <wp:simplePos x="0" y="0"/>
          <wp:positionH relativeFrom="column">
            <wp:posOffset>-176324</wp:posOffset>
          </wp:positionH>
          <wp:positionV relativeFrom="paragraph">
            <wp:posOffset>-278426</wp:posOffset>
          </wp:positionV>
          <wp:extent cx="871855" cy="7683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5682" w:rsidRPr="00CB514C">
      <w:rPr>
        <w:rFonts w:ascii="Berlin Sans FB" w:eastAsia="Times New Roman" w:hAnsi="Berlin Sans FB"/>
        <w:color w:val="auto"/>
        <w:sz w:val="20"/>
      </w:rPr>
      <w:t xml:space="preserve"> </w:t>
    </w:r>
  </w:p>
  <w:p w:rsidR="006C5682" w:rsidRDefault="006C5682" w:rsidP="00CB514C">
    <w:pPr>
      <w:pStyle w:val="En-tte1"/>
      <w:tabs>
        <w:tab w:val="left" w:pos="284"/>
      </w:tabs>
      <w:ind w:left="1134"/>
      <w:rPr>
        <w:rFonts w:ascii="Berlin Sans FB" w:eastAsia="Times New Roman" w:hAnsi="Berlin Sans FB"/>
        <w:color w:val="auto"/>
        <w:sz w:val="20"/>
      </w:rPr>
    </w:pPr>
  </w:p>
  <w:p w:rsidR="006C5682" w:rsidRDefault="006C5682" w:rsidP="00CB514C">
    <w:pPr>
      <w:pStyle w:val="En-tte1"/>
      <w:tabs>
        <w:tab w:val="left" w:pos="284"/>
      </w:tabs>
      <w:ind w:left="1134"/>
      <w:rPr>
        <w:rFonts w:ascii="Times New Roman" w:eastAsia="Times New Roman" w:hAnsi="Times New Roman"/>
        <w:color w:val="auto"/>
        <w:sz w:val="20"/>
      </w:rPr>
    </w:pPr>
    <w:r w:rsidRPr="00715BB3">
      <w:rPr>
        <w:rFonts w:ascii="Berlin Sans FB" w:eastAsia="Times New Roman" w:hAnsi="Berlin Sans FB"/>
        <w:color w:val="auto"/>
        <w:sz w:val="20"/>
      </w:rPr>
      <w:t>Répertoire Professionnel des Consultants Formateurs Indépendants</w:t>
    </w:r>
  </w:p>
  <w:p w:rsidR="006C5682" w:rsidRDefault="006C5682" w:rsidP="00CB514C">
    <w:pPr>
      <w:pStyle w:val="En-tte1"/>
      <w:pBdr>
        <w:bottom w:val="single" w:sz="12" w:space="1" w:color="31849B" w:themeColor="accent5" w:themeShade="BF"/>
      </w:pBdr>
      <w:tabs>
        <w:tab w:val="left" w:pos="284"/>
      </w:tabs>
      <w:ind w:left="1134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B2" w:rsidRPr="00402AE7" w:rsidRDefault="009A46B2" w:rsidP="003460F7">
    <w:pPr>
      <w:pStyle w:val="En-tte"/>
      <w:tabs>
        <w:tab w:val="clear" w:pos="4536"/>
        <w:tab w:val="clear" w:pos="9072"/>
        <w:tab w:val="right" w:pos="9356"/>
      </w:tabs>
      <w:rPr>
        <w:rFonts w:asciiTheme="minorHAnsi" w:hAnsiTheme="minorHAnsi"/>
        <w:sz w:val="20"/>
        <w:szCs w:val="20"/>
        <w:lang w:eastAsia="ja-JP"/>
      </w:rPr>
    </w:pPr>
    <w:r w:rsidRPr="00402AE7">
      <w:rPr>
        <w:rFonts w:asciiTheme="minorHAnsi" w:hAnsiTheme="minorHAnsi"/>
        <w:noProof/>
        <w:sz w:val="20"/>
        <w:szCs w:val="20"/>
        <w:lang w:eastAsia="ja-JP"/>
      </w:rPr>
      <w:drawing>
        <wp:anchor distT="0" distB="0" distL="114300" distR="114300" simplePos="0" relativeHeight="251657728" behindDoc="0" locked="0" layoutInCell="1" allowOverlap="1" wp14:anchorId="6921152F" wp14:editId="3536980C">
          <wp:simplePos x="0" y="0"/>
          <wp:positionH relativeFrom="column">
            <wp:posOffset>-62230</wp:posOffset>
          </wp:positionH>
          <wp:positionV relativeFrom="paragraph">
            <wp:posOffset>-290195</wp:posOffset>
          </wp:positionV>
          <wp:extent cx="1668780" cy="495373"/>
          <wp:effectExtent l="0" t="0" r="0" b="0"/>
          <wp:wrapNone/>
          <wp:docPr id="4" name="Imag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Nom RP-CF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495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0F7">
      <w:rPr>
        <w:rFonts w:asciiTheme="minorHAnsi" w:hAnsiTheme="minorHAnsi"/>
        <w:sz w:val="20"/>
        <w:szCs w:val="20"/>
        <w:lang w:eastAsia="ja-JP"/>
      </w:rPr>
      <w:tab/>
      <w:t>Acte de candidature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7ED45C"/>
    <w:lvl w:ilvl="0">
      <w:start w:val="1"/>
      <w:numFmt w:val="upperRoman"/>
      <w:isLgl/>
      <w:lvlText w:val="%1."/>
      <w:lvlJc w:val="left"/>
      <w:pPr>
        <w:tabs>
          <w:tab w:val="num" w:pos="424"/>
        </w:tabs>
        <w:ind w:left="424" w:firstLine="284"/>
      </w:pPr>
      <w:rPr>
        <w:rFonts w:ascii="Lucida Grande" w:eastAsia="ヒラギノ角ゴ Pro W3" w:hAnsi="Lucida Grande" w:cs="Times New Roman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D124F21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û"/>
      <w:lvlJc w:val="left"/>
      <w:pPr>
        <w:tabs>
          <w:tab w:val="num" w:pos="147"/>
        </w:tabs>
        <w:ind w:left="147" w:firstLine="720"/>
      </w:pPr>
      <w:rPr>
        <w:rFonts w:ascii="Wingdings" w:hAnsi="Wingdings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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97"/>
        </w:tabs>
        <w:ind w:left="19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7"/>
        </w:tabs>
        <w:ind w:left="19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7"/>
        </w:tabs>
        <w:ind w:left="19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97"/>
        </w:tabs>
        <w:ind w:left="19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97"/>
        </w:tabs>
        <w:ind w:left="19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97"/>
        </w:tabs>
        <w:ind w:left="19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"/>
      <w:lvlJc w:val="left"/>
      <w:pPr>
        <w:tabs>
          <w:tab w:val="num" w:pos="348"/>
        </w:tabs>
        <w:ind w:left="348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2">
    <w:nsid w:val="0C6B1285"/>
    <w:multiLevelType w:val="multilevel"/>
    <w:tmpl w:val="326A869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®"/>
      <w:lvlJc w:val="left"/>
      <w:pPr>
        <w:tabs>
          <w:tab w:val="num" w:pos="147"/>
        </w:tabs>
        <w:ind w:left="147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>
    <w:nsid w:val="17BF29DC"/>
    <w:multiLevelType w:val="hybridMultilevel"/>
    <w:tmpl w:val="3C68D282"/>
    <w:lvl w:ilvl="0" w:tplc="D656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8048A"/>
    <w:multiLevelType w:val="hybridMultilevel"/>
    <w:tmpl w:val="8966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81753"/>
    <w:multiLevelType w:val="hybridMultilevel"/>
    <w:tmpl w:val="0A744F90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0359AA"/>
    <w:multiLevelType w:val="hybridMultilevel"/>
    <w:tmpl w:val="40929200"/>
    <w:lvl w:ilvl="0" w:tplc="D656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C0767"/>
    <w:multiLevelType w:val="hybridMultilevel"/>
    <w:tmpl w:val="3B0492E0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B6CBC"/>
    <w:multiLevelType w:val="hybridMultilevel"/>
    <w:tmpl w:val="6B60A344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5272B"/>
    <w:multiLevelType w:val="hybridMultilevel"/>
    <w:tmpl w:val="CEA29AE2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0530C"/>
    <w:multiLevelType w:val="hybridMultilevel"/>
    <w:tmpl w:val="647C7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0849"/>
    <w:multiLevelType w:val="hybridMultilevel"/>
    <w:tmpl w:val="0B24D3B0"/>
    <w:lvl w:ilvl="0" w:tplc="D656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B08E5"/>
    <w:multiLevelType w:val="hybridMultilevel"/>
    <w:tmpl w:val="C772EBC4"/>
    <w:lvl w:ilvl="0" w:tplc="D656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16EA"/>
    <w:multiLevelType w:val="hybridMultilevel"/>
    <w:tmpl w:val="997EEB38"/>
    <w:lvl w:ilvl="0" w:tplc="D6564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E5BBD"/>
    <w:multiLevelType w:val="hybridMultilevel"/>
    <w:tmpl w:val="F20C5D78"/>
    <w:lvl w:ilvl="0" w:tplc="680E41D6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77DAB"/>
    <w:multiLevelType w:val="hybridMultilevel"/>
    <w:tmpl w:val="CF50D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2F9E"/>
    <w:multiLevelType w:val="hybridMultilevel"/>
    <w:tmpl w:val="E8A0F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173BB"/>
    <w:multiLevelType w:val="multilevel"/>
    <w:tmpl w:val="48961E50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47"/>
        </w:tabs>
        <w:ind w:left="147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8">
    <w:nsid w:val="773E4625"/>
    <w:multiLevelType w:val="hybridMultilevel"/>
    <w:tmpl w:val="8D92B7E8"/>
    <w:lvl w:ilvl="0" w:tplc="38D227C8">
      <w:start w:val="17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F1363"/>
    <w:multiLevelType w:val="hybridMultilevel"/>
    <w:tmpl w:val="1B388444"/>
    <w:lvl w:ilvl="0" w:tplc="73B66D28">
      <w:start w:val="2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12"/>
  </w:num>
  <w:num w:numId="16">
    <w:abstractNumId w:val="13"/>
  </w:num>
  <w:num w:numId="17">
    <w:abstractNumId w:val="16"/>
  </w:num>
  <w:num w:numId="18">
    <w:abstractNumId w:val="24"/>
  </w:num>
  <w:num w:numId="19">
    <w:abstractNumId w:val="21"/>
  </w:num>
  <w:num w:numId="20">
    <w:abstractNumId w:val="23"/>
  </w:num>
  <w:num w:numId="21">
    <w:abstractNumId w:val="22"/>
  </w:num>
  <w:num w:numId="22">
    <w:abstractNumId w:val="29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19"/>
  </w:num>
  <w:num w:numId="28">
    <w:abstractNumId w:val="28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1hk7GjTSVO1SnDQzhQIB5+gvV4=" w:salt="arD8h3t9jMAacPtyHb1ek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61">
      <o:colormru v:ext="edit" colors="#5d5f5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23"/>
    <w:rsid w:val="000214AF"/>
    <w:rsid w:val="00024E88"/>
    <w:rsid w:val="00026C1B"/>
    <w:rsid w:val="00033295"/>
    <w:rsid w:val="00042483"/>
    <w:rsid w:val="00051DCA"/>
    <w:rsid w:val="000563C6"/>
    <w:rsid w:val="0008325F"/>
    <w:rsid w:val="000862C2"/>
    <w:rsid w:val="00095FCA"/>
    <w:rsid w:val="000A3D2E"/>
    <w:rsid w:val="000B53AF"/>
    <w:rsid w:val="000D799C"/>
    <w:rsid w:val="000E6FB8"/>
    <w:rsid w:val="00103CC9"/>
    <w:rsid w:val="00113C4A"/>
    <w:rsid w:val="0011726D"/>
    <w:rsid w:val="0013235B"/>
    <w:rsid w:val="001336A4"/>
    <w:rsid w:val="001415A2"/>
    <w:rsid w:val="00142EA8"/>
    <w:rsid w:val="00146E53"/>
    <w:rsid w:val="00151646"/>
    <w:rsid w:val="00163D7E"/>
    <w:rsid w:val="001908EE"/>
    <w:rsid w:val="00192420"/>
    <w:rsid w:val="00192F87"/>
    <w:rsid w:val="001B043A"/>
    <w:rsid w:val="001B1389"/>
    <w:rsid w:val="001B1DD9"/>
    <w:rsid w:val="001B2674"/>
    <w:rsid w:val="001B2A23"/>
    <w:rsid w:val="001B4B80"/>
    <w:rsid w:val="001C26DF"/>
    <w:rsid w:val="001C30FE"/>
    <w:rsid w:val="001C61CD"/>
    <w:rsid w:val="001D510D"/>
    <w:rsid w:val="00216FFF"/>
    <w:rsid w:val="0021783B"/>
    <w:rsid w:val="002317DF"/>
    <w:rsid w:val="0023790C"/>
    <w:rsid w:val="00237EE2"/>
    <w:rsid w:val="00247FD6"/>
    <w:rsid w:val="002705D8"/>
    <w:rsid w:val="00281F6D"/>
    <w:rsid w:val="002945AA"/>
    <w:rsid w:val="0029694A"/>
    <w:rsid w:val="00296E76"/>
    <w:rsid w:val="002A2221"/>
    <w:rsid w:val="002B1171"/>
    <w:rsid w:val="002B55EE"/>
    <w:rsid w:val="002D3CAB"/>
    <w:rsid w:val="002E3F0B"/>
    <w:rsid w:val="002E4B0B"/>
    <w:rsid w:val="002F3C2B"/>
    <w:rsid w:val="002F7521"/>
    <w:rsid w:val="003215C8"/>
    <w:rsid w:val="003460F7"/>
    <w:rsid w:val="00346A79"/>
    <w:rsid w:val="00352A27"/>
    <w:rsid w:val="00363622"/>
    <w:rsid w:val="0036633A"/>
    <w:rsid w:val="003737F8"/>
    <w:rsid w:val="00392573"/>
    <w:rsid w:val="00392DA8"/>
    <w:rsid w:val="003940D7"/>
    <w:rsid w:val="003A5AC4"/>
    <w:rsid w:val="003C11E0"/>
    <w:rsid w:val="003C7CBE"/>
    <w:rsid w:val="003D732D"/>
    <w:rsid w:val="003E669A"/>
    <w:rsid w:val="003E6BEA"/>
    <w:rsid w:val="003E7E42"/>
    <w:rsid w:val="003F5584"/>
    <w:rsid w:val="0040050D"/>
    <w:rsid w:val="00402AE7"/>
    <w:rsid w:val="004131CF"/>
    <w:rsid w:val="00425553"/>
    <w:rsid w:val="00426327"/>
    <w:rsid w:val="004579FA"/>
    <w:rsid w:val="00461221"/>
    <w:rsid w:val="004626AF"/>
    <w:rsid w:val="00472E6A"/>
    <w:rsid w:val="00474F2F"/>
    <w:rsid w:val="00475C05"/>
    <w:rsid w:val="00477BA7"/>
    <w:rsid w:val="004831EE"/>
    <w:rsid w:val="0049196F"/>
    <w:rsid w:val="00496359"/>
    <w:rsid w:val="004A3338"/>
    <w:rsid w:val="004A3A87"/>
    <w:rsid w:val="004B45A9"/>
    <w:rsid w:val="004D4841"/>
    <w:rsid w:val="004D56C7"/>
    <w:rsid w:val="004D7875"/>
    <w:rsid w:val="004E556B"/>
    <w:rsid w:val="004F4B6B"/>
    <w:rsid w:val="004F6A7B"/>
    <w:rsid w:val="005013C8"/>
    <w:rsid w:val="00536559"/>
    <w:rsid w:val="005421E5"/>
    <w:rsid w:val="00544EFF"/>
    <w:rsid w:val="00553A01"/>
    <w:rsid w:val="00567F3E"/>
    <w:rsid w:val="00572450"/>
    <w:rsid w:val="00574DAC"/>
    <w:rsid w:val="005C3D66"/>
    <w:rsid w:val="005C6F50"/>
    <w:rsid w:val="005D1D6C"/>
    <w:rsid w:val="005D2121"/>
    <w:rsid w:val="005D22B8"/>
    <w:rsid w:val="005D6B37"/>
    <w:rsid w:val="005E0925"/>
    <w:rsid w:val="005E4691"/>
    <w:rsid w:val="005F240C"/>
    <w:rsid w:val="00621B07"/>
    <w:rsid w:val="00632315"/>
    <w:rsid w:val="00641FF3"/>
    <w:rsid w:val="006463A6"/>
    <w:rsid w:val="00662189"/>
    <w:rsid w:val="00697FF4"/>
    <w:rsid w:val="006A4B68"/>
    <w:rsid w:val="006B12A7"/>
    <w:rsid w:val="006B6438"/>
    <w:rsid w:val="006C2274"/>
    <w:rsid w:val="006C2DF6"/>
    <w:rsid w:val="006C5682"/>
    <w:rsid w:val="006C5F19"/>
    <w:rsid w:val="006E6F81"/>
    <w:rsid w:val="006F20B9"/>
    <w:rsid w:val="0071179D"/>
    <w:rsid w:val="00715BB3"/>
    <w:rsid w:val="00721849"/>
    <w:rsid w:val="0073148F"/>
    <w:rsid w:val="00743164"/>
    <w:rsid w:val="00744A3E"/>
    <w:rsid w:val="0077395A"/>
    <w:rsid w:val="00776F93"/>
    <w:rsid w:val="007A7AB5"/>
    <w:rsid w:val="007B6ADB"/>
    <w:rsid w:val="007D2C58"/>
    <w:rsid w:val="007D498F"/>
    <w:rsid w:val="007D6B40"/>
    <w:rsid w:val="007E0A7E"/>
    <w:rsid w:val="007F2226"/>
    <w:rsid w:val="007F4043"/>
    <w:rsid w:val="008003D2"/>
    <w:rsid w:val="008121DB"/>
    <w:rsid w:val="00824036"/>
    <w:rsid w:val="00843E42"/>
    <w:rsid w:val="00861260"/>
    <w:rsid w:val="00880DDD"/>
    <w:rsid w:val="008841B6"/>
    <w:rsid w:val="00886B0C"/>
    <w:rsid w:val="008A135E"/>
    <w:rsid w:val="008A2B8E"/>
    <w:rsid w:val="008A5526"/>
    <w:rsid w:val="008C320F"/>
    <w:rsid w:val="008C7BCE"/>
    <w:rsid w:val="008E5523"/>
    <w:rsid w:val="008F2E48"/>
    <w:rsid w:val="008F4FE8"/>
    <w:rsid w:val="009006EE"/>
    <w:rsid w:val="00901645"/>
    <w:rsid w:val="00913EFD"/>
    <w:rsid w:val="009208F9"/>
    <w:rsid w:val="009256A6"/>
    <w:rsid w:val="00926059"/>
    <w:rsid w:val="00944005"/>
    <w:rsid w:val="0095012E"/>
    <w:rsid w:val="0095055C"/>
    <w:rsid w:val="009539E6"/>
    <w:rsid w:val="009610A5"/>
    <w:rsid w:val="00974DCF"/>
    <w:rsid w:val="00985D89"/>
    <w:rsid w:val="00992B13"/>
    <w:rsid w:val="009A46B2"/>
    <w:rsid w:val="009C7398"/>
    <w:rsid w:val="009D53ED"/>
    <w:rsid w:val="009F35D1"/>
    <w:rsid w:val="009F3BC5"/>
    <w:rsid w:val="00A02947"/>
    <w:rsid w:val="00A110FF"/>
    <w:rsid w:val="00A12C59"/>
    <w:rsid w:val="00A13A0D"/>
    <w:rsid w:val="00A21B82"/>
    <w:rsid w:val="00A21CDE"/>
    <w:rsid w:val="00A2759D"/>
    <w:rsid w:val="00A404BC"/>
    <w:rsid w:val="00A5760F"/>
    <w:rsid w:val="00A65BC0"/>
    <w:rsid w:val="00A76632"/>
    <w:rsid w:val="00A8039E"/>
    <w:rsid w:val="00A8125C"/>
    <w:rsid w:val="00A97E2A"/>
    <w:rsid w:val="00AB3356"/>
    <w:rsid w:val="00AC7A83"/>
    <w:rsid w:val="00AC7B91"/>
    <w:rsid w:val="00AD0C6A"/>
    <w:rsid w:val="00AD24AF"/>
    <w:rsid w:val="00AD4C4F"/>
    <w:rsid w:val="00AE2D2A"/>
    <w:rsid w:val="00AE3756"/>
    <w:rsid w:val="00AF5604"/>
    <w:rsid w:val="00B15CE5"/>
    <w:rsid w:val="00B20A51"/>
    <w:rsid w:val="00B23FA2"/>
    <w:rsid w:val="00B25CA0"/>
    <w:rsid w:val="00B3201E"/>
    <w:rsid w:val="00B44E2B"/>
    <w:rsid w:val="00B46DF0"/>
    <w:rsid w:val="00B4745C"/>
    <w:rsid w:val="00B51757"/>
    <w:rsid w:val="00B5412B"/>
    <w:rsid w:val="00B82ADB"/>
    <w:rsid w:val="00B90D59"/>
    <w:rsid w:val="00B947C8"/>
    <w:rsid w:val="00BB6A9D"/>
    <w:rsid w:val="00BD218C"/>
    <w:rsid w:val="00BD700C"/>
    <w:rsid w:val="00C01BC5"/>
    <w:rsid w:val="00C263CE"/>
    <w:rsid w:val="00C356CC"/>
    <w:rsid w:val="00C41A3D"/>
    <w:rsid w:val="00C51365"/>
    <w:rsid w:val="00C564F2"/>
    <w:rsid w:val="00C62778"/>
    <w:rsid w:val="00C76584"/>
    <w:rsid w:val="00CA335C"/>
    <w:rsid w:val="00CA4D18"/>
    <w:rsid w:val="00CB514C"/>
    <w:rsid w:val="00CB5C59"/>
    <w:rsid w:val="00CD585E"/>
    <w:rsid w:val="00CF099A"/>
    <w:rsid w:val="00CF1B3A"/>
    <w:rsid w:val="00CF42E6"/>
    <w:rsid w:val="00CF5660"/>
    <w:rsid w:val="00D12CFF"/>
    <w:rsid w:val="00D16D06"/>
    <w:rsid w:val="00D22079"/>
    <w:rsid w:val="00D26DC7"/>
    <w:rsid w:val="00D3025F"/>
    <w:rsid w:val="00D558DF"/>
    <w:rsid w:val="00D5689F"/>
    <w:rsid w:val="00D57606"/>
    <w:rsid w:val="00D62A5E"/>
    <w:rsid w:val="00D72F94"/>
    <w:rsid w:val="00D73B83"/>
    <w:rsid w:val="00D853B9"/>
    <w:rsid w:val="00DA2968"/>
    <w:rsid w:val="00DC4545"/>
    <w:rsid w:val="00DD6803"/>
    <w:rsid w:val="00DE0468"/>
    <w:rsid w:val="00DE3635"/>
    <w:rsid w:val="00DE4AE2"/>
    <w:rsid w:val="00DE51F6"/>
    <w:rsid w:val="00DF3AF2"/>
    <w:rsid w:val="00E044BA"/>
    <w:rsid w:val="00E227B9"/>
    <w:rsid w:val="00E2474E"/>
    <w:rsid w:val="00E262E3"/>
    <w:rsid w:val="00E30A02"/>
    <w:rsid w:val="00E375A1"/>
    <w:rsid w:val="00E6675F"/>
    <w:rsid w:val="00E73F7F"/>
    <w:rsid w:val="00E76D41"/>
    <w:rsid w:val="00E86DB1"/>
    <w:rsid w:val="00E87099"/>
    <w:rsid w:val="00E906E7"/>
    <w:rsid w:val="00E92B01"/>
    <w:rsid w:val="00EA1708"/>
    <w:rsid w:val="00EB53D0"/>
    <w:rsid w:val="00EC510A"/>
    <w:rsid w:val="00ED46DA"/>
    <w:rsid w:val="00EE16D8"/>
    <w:rsid w:val="00EE2082"/>
    <w:rsid w:val="00EE77F8"/>
    <w:rsid w:val="00EF2DC0"/>
    <w:rsid w:val="00F20519"/>
    <w:rsid w:val="00F216E3"/>
    <w:rsid w:val="00F31918"/>
    <w:rsid w:val="00F3638D"/>
    <w:rsid w:val="00F40711"/>
    <w:rsid w:val="00F51BBB"/>
    <w:rsid w:val="00F57F00"/>
    <w:rsid w:val="00F74E12"/>
    <w:rsid w:val="00F94C6C"/>
    <w:rsid w:val="00F962A3"/>
    <w:rsid w:val="00F966B4"/>
    <w:rsid w:val="00FA08A9"/>
    <w:rsid w:val="00FB4628"/>
    <w:rsid w:val="00FC19EA"/>
    <w:rsid w:val="00FC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5d5f5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D22B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5D22B8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rmatlibre">
    <w:name w:val="Format libre"/>
    <w:rsid w:val="005D22B8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phedeliste1">
    <w:name w:val="Paragraphe de liste1"/>
    <w:rsid w:val="005D22B8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Corps">
    <w:name w:val="Corps"/>
    <w:rsid w:val="005D22B8"/>
    <w:rPr>
      <w:rFonts w:ascii="Helvetica" w:eastAsia="ヒラギノ角ゴ Pro W3" w:hAnsi="Helvetica"/>
      <w:color w:val="000000"/>
    </w:rPr>
  </w:style>
  <w:style w:type="paragraph" w:customStyle="1" w:styleId="Trameclaire-Accent41">
    <w:name w:val="Trame claire - Accent 41"/>
    <w:rsid w:val="005D22B8"/>
    <w:rPr>
      <w:rFonts w:ascii="Lucida Grande" w:eastAsia="ヒラギノ角ゴ Pro W3" w:hAnsi="Lucida Grande"/>
      <w:color w:val="4B3666"/>
      <w:sz w:val="22"/>
    </w:rPr>
  </w:style>
  <w:style w:type="paragraph" w:customStyle="1" w:styleId="Textedenotedebasdepage">
    <w:name w:val="Texte de note de bas de page"/>
    <w:autoRedefine/>
    <w:rsid w:val="00363622"/>
    <w:rPr>
      <w:rFonts w:asciiTheme="minorHAnsi" w:eastAsia="ヒラギノ角ゴ Pro W3" w:hAnsiTheme="minorHAnsi"/>
      <w:b/>
      <w:color w:val="000000"/>
      <w:sz w:val="28"/>
      <w:szCs w:val="22"/>
      <w:vertAlign w:val="superscript"/>
    </w:rPr>
  </w:style>
  <w:style w:type="paragraph" w:customStyle="1" w:styleId="Grilledutableau1">
    <w:name w:val="Grille du tableau1"/>
    <w:rsid w:val="005D22B8"/>
    <w:rPr>
      <w:rFonts w:ascii="Lucida Grande" w:eastAsia="ヒラギノ角ゴ Pro W3" w:hAnsi="Lucida Grande"/>
      <w:color w:val="000000"/>
      <w:sz w:val="22"/>
    </w:rPr>
  </w:style>
  <w:style w:type="paragraph" w:styleId="En-tte">
    <w:name w:val="header"/>
    <w:basedOn w:val="Normal"/>
    <w:link w:val="En-tteCar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D1D6C"/>
    <w:pPr>
      <w:ind w:left="720"/>
      <w:contextualSpacing/>
    </w:pPr>
  </w:style>
  <w:style w:type="paragraph" w:styleId="Textedebulles">
    <w:name w:val="Balloon Text"/>
    <w:basedOn w:val="Normal"/>
    <w:link w:val="TextedebullesCar"/>
    <w:locked/>
    <w:rsid w:val="005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1D6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4A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locked/>
    <w:rsid w:val="00A12C59"/>
    <w:pPr>
      <w:spacing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A12C59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Appelnotedebasdep">
    <w:name w:val="footnote reference"/>
    <w:basedOn w:val="Policepardfaut"/>
    <w:locked/>
    <w:rsid w:val="00A12C59"/>
    <w:rPr>
      <w:vertAlign w:val="superscript"/>
    </w:rPr>
  </w:style>
  <w:style w:type="character" w:styleId="Lienhypertexte">
    <w:name w:val="Hyperlink"/>
    <w:basedOn w:val="Policepardfaut"/>
    <w:rsid w:val="00843E4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042483"/>
    <w:pPr>
      <w:spacing w:after="0" w:line="240" w:lineRule="auto"/>
    </w:pPr>
    <w:rPr>
      <w:sz w:val="24"/>
    </w:rPr>
  </w:style>
  <w:style w:type="character" w:customStyle="1" w:styleId="NotedefinCar">
    <w:name w:val="Note de fin Car"/>
    <w:basedOn w:val="Policepardfaut"/>
    <w:link w:val="Notedefin"/>
    <w:rsid w:val="00042483"/>
    <w:rPr>
      <w:rFonts w:ascii="Lucida Grande" w:eastAsia="ヒラギノ角ゴ Pro W3" w:hAnsi="Lucida Grande"/>
      <w:color w:val="000000"/>
      <w:lang w:eastAsia="en-US"/>
    </w:rPr>
  </w:style>
  <w:style w:type="character" w:styleId="Appeldenotedefin">
    <w:name w:val="endnote reference"/>
    <w:basedOn w:val="Policepardfaut"/>
    <w:rsid w:val="00042483"/>
    <w:rPr>
      <w:vertAlign w:val="superscript"/>
    </w:rPr>
  </w:style>
  <w:style w:type="character" w:styleId="Lienhypertextesuivivisit">
    <w:name w:val="FollowedHyperlink"/>
    <w:basedOn w:val="Policepardfaut"/>
    <w:rsid w:val="00216FFF"/>
    <w:rPr>
      <w:color w:val="800080" w:themeColor="followedHyperlink"/>
      <w:u w:val="single"/>
    </w:rPr>
  </w:style>
  <w:style w:type="paragraph" w:styleId="Rvision">
    <w:name w:val="Revision"/>
    <w:hidden/>
    <w:rsid w:val="00D22079"/>
    <w:rPr>
      <w:rFonts w:ascii="Lucida Grande" w:eastAsia="ヒラギノ角ゴ Pro W3" w:hAnsi="Lucida Grande"/>
      <w:color w:val="000000"/>
      <w:sz w:val="22"/>
      <w:lang w:eastAsia="en-US"/>
    </w:rPr>
  </w:style>
  <w:style w:type="character" w:styleId="Textedelespacerserv">
    <w:name w:val="Placeholder Text"/>
    <w:basedOn w:val="Policepardfaut"/>
    <w:rsid w:val="00E92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D22B8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5D22B8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rmatlibre">
    <w:name w:val="Format libre"/>
    <w:rsid w:val="005D22B8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phedeliste1">
    <w:name w:val="Paragraphe de liste1"/>
    <w:rsid w:val="005D22B8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Corps">
    <w:name w:val="Corps"/>
    <w:rsid w:val="005D22B8"/>
    <w:rPr>
      <w:rFonts w:ascii="Helvetica" w:eastAsia="ヒラギノ角ゴ Pro W3" w:hAnsi="Helvetica"/>
      <w:color w:val="000000"/>
    </w:rPr>
  </w:style>
  <w:style w:type="paragraph" w:customStyle="1" w:styleId="Trameclaire-Accent41">
    <w:name w:val="Trame claire - Accent 41"/>
    <w:rsid w:val="005D22B8"/>
    <w:rPr>
      <w:rFonts w:ascii="Lucida Grande" w:eastAsia="ヒラギノ角ゴ Pro W3" w:hAnsi="Lucida Grande"/>
      <w:color w:val="4B3666"/>
      <w:sz w:val="22"/>
    </w:rPr>
  </w:style>
  <w:style w:type="paragraph" w:customStyle="1" w:styleId="Textedenotedebasdepage">
    <w:name w:val="Texte de note de bas de page"/>
    <w:autoRedefine/>
    <w:rsid w:val="00363622"/>
    <w:rPr>
      <w:rFonts w:asciiTheme="minorHAnsi" w:eastAsia="ヒラギノ角ゴ Pro W3" w:hAnsiTheme="minorHAnsi"/>
      <w:b/>
      <w:color w:val="000000"/>
      <w:sz w:val="28"/>
      <w:szCs w:val="22"/>
      <w:vertAlign w:val="superscript"/>
    </w:rPr>
  </w:style>
  <w:style w:type="paragraph" w:customStyle="1" w:styleId="Grilledutableau1">
    <w:name w:val="Grille du tableau1"/>
    <w:rsid w:val="005D22B8"/>
    <w:rPr>
      <w:rFonts w:ascii="Lucida Grande" w:eastAsia="ヒラギノ角ゴ Pro W3" w:hAnsi="Lucida Grande"/>
      <w:color w:val="000000"/>
      <w:sz w:val="22"/>
    </w:rPr>
  </w:style>
  <w:style w:type="paragraph" w:styleId="En-tte">
    <w:name w:val="header"/>
    <w:basedOn w:val="Normal"/>
    <w:link w:val="En-tteCar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5D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D6C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D1D6C"/>
    <w:pPr>
      <w:ind w:left="720"/>
      <w:contextualSpacing/>
    </w:pPr>
  </w:style>
  <w:style w:type="paragraph" w:styleId="Textedebulles">
    <w:name w:val="Balloon Text"/>
    <w:basedOn w:val="Normal"/>
    <w:link w:val="TextedebullesCar"/>
    <w:locked/>
    <w:rsid w:val="005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1D6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table" w:styleId="Grilledutableau">
    <w:name w:val="Table Grid"/>
    <w:basedOn w:val="TableauNormal"/>
    <w:locked/>
    <w:rsid w:val="004A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locked/>
    <w:rsid w:val="00A12C59"/>
    <w:pPr>
      <w:spacing w:after="0"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A12C59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Appelnotedebasdep">
    <w:name w:val="footnote reference"/>
    <w:basedOn w:val="Policepardfaut"/>
    <w:locked/>
    <w:rsid w:val="00A12C59"/>
    <w:rPr>
      <w:vertAlign w:val="superscript"/>
    </w:rPr>
  </w:style>
  <w:style w:type="character" w:styleId="Lienhypertexte">
    <w:name w:val="Hyperlink"/>
    <w:basedOn w:val="Policepardfaut"/>
    <w:rsid w:val="00843E4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rsid w:val="00042483"/>
    <w:pPr>
      <w:spacing w:after="0" w:line="240" w:lineRule="auto"/>
    </w:pPr>
    <w:rPr>
      <w:sz w:val="24"/>
    </w:rPr>
  </w:style>
  <w:style w:type="character" w:customStyle="1" w:styleId="NotedefinCar">
    <w:name w:val="Note de fin Car"/>
    <w:basedOn w:val="Policepardfaut"/>
    <w:link w:val="Notedefin"/>
    <w:rsid w:val="00042483"/>
    <w:rPr>
      <w:rFonts w:ascii="Lucida Grande" w:eastAsia="ヒラギノ角ゴ Pro W3" w:hAnsi="Lucida Grande"/>
      <w:color w:val="000000"/>
      <w:lang w:eastAsia="en-US"/>
    </w:rPr>
  </w:style>
  <w:style w:type="character" w:styleId="Appeldenotedefin">
    <w:name w:val="endnote reference"/>
    <w:basedOn w:val="Policepardfaut"/>
    <w:rsid w:val="00042483"/>
    <w:rPr>
      <w:vertAlign w:val="superscript"/>
    </w:rPr>
  </w:style>
  <w:style w:type="character" w:styleId="Lienhypertextesuivivisit">
    <w:name w:val="FollowedHyperlink"/>
    <w:basedOn w:val="Policepardfaut"/>
    <w:rsid w:val="00216FFF"/>
    <w:rPr>
      <w:color w:val="800080" w:themeColor="followedHyperlink"/>
      <w:u w:val="single"/>
    </w:rPr>
  </w:style>
  <w:style w:type="paragraph" w:styleId="Rvision">
    <w:name w:val="Revision"/>
    <w:hidden/>
    <w:rsid w:val="00D22079"/>
    <w:rPr>
      <w:rFonts w:ascii="Lucida Grande" w:eastAsia="ヒラギノ角ゴ Pro W3" w:hAnsi="Lucida Grande"/>
      <w:color w:val="000000"/>
      <w:sz w:val="22"/>
      <w:lang w:eastAsia="en-US"/>
    </w:rPr>
  </w:style>
  <w:style w:type="character" w:styleId="Textedelespacerserv">
    <w:name w:val="Placeholder Text"/>
    <w:basedOn w:val="Policepardfaut"/>
    <w:rsid w:val="00E92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934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5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2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9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consultants-formateurs-qualifi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ltants-formateurs-qualifie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onsultants-formateurs-qualif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consultants-formateurs-qualifies.org/recherch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B440-770E-4DB5-867F-F72F896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Nguyen</dc:creator>
  <cp:lastModifiedBy>Anne-Marie Nguyen</cp:lastModifiedBy>
  <cp:revision>2</cp:revision>
  <cp:lastPrinted>2017-02-14T16:40:00Z</cp:lastPrinted>
  <dcterms:created xsi:type="dcterms:W3CDTF">2018-03-25T10:59:00Z</dcterms:created>
  <dcterms:modified xsi:type="dcterms:W3CDTF">2018-03-25T10:59:00Z</dcterms:modified>
</cp:coreProperties>
</file>